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196E3" w14:textId="77777777" w:rsidR="003B57B5" w:rsidRPr="00B8041A" w:rsidRDefault="003B57B5" w:rsidP="003B57B5">
      <w:pPr>
        <w:jc w:val="center"/>
        <w:rPr>
          <w:sz w:val="28"/>
          <w:szCs w:val="28"/>
        </w:rPr>
      </w:pPr>
      <w:r w:rsidRPr="00B8041A">
        <w:rPr>
          <w:sz w:val="28"/>
          <w:szCs w:val="28"/>
        </w:rPr>
        <w:t>ИНФОРМАЦИОННОЕ СООБЩЕНИЕ</w:t>
      </w:r>
    </w:p>
    <w:p w14:paraId="40363664" w14:textId="77777777" w:rsidR="003B57B5" w:rsidRPr="00B8041A" w:rsidRDefault="003B57B5" w:rsidP="003B57B5">
      <w:pPr>
        <w:jc w:val="center"/>
        <w:rPr>
          <w:sz w:val="28"/>
          <w:szCs w:val="28"/>
        </w:rPr>
      </w:pPr>
      <w:r w:rsidRPr="00B8041A">
        <w:rPr>
          <w:sz w:val="28"/>
          <w:szCs w:val="28"/>
        </w:rPr>
        <w:t>о проведении аукциона по продаже муниципального имущества</w:t>
      </w:r>
    </w:p>
    <w:p w14:paraId="7AD16F72" w14:textId="77777777" w:rsidR="003B57B5" w:rsidRPr="00B8041A" w:rsidRDefault="003B57B5" w:rsidP="003B57B5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8041A">
        <w:rPr>
          <w:sz w:val="28"/>
          <w:szCs w:val="28"/>
        </w:rPr>
        <w:t xml:space="preserve"> в электронной форме</w:t>
      </w:r>
    </w:p>
    <w:p w14:paraId="4FAD4F71" w14:textId="77777777" w:rsidR="00D749C3" w:rsidRPr="00B8041A" w:rsidRDefault="00D749C3" w:rsidP="00D749C3">
      <w:pPr>
        <w:rPr>
          <w:b/>
          <w:bCs/>
          <w:sz w:val="28"/>
          <w:szCs w:val="28"/>
          <w:shd w:val="clear" w:color="auto" w:fill="FFFFFF"/>
        </w:rPr>
      </w:pPr>
    </w:p>
    <w:p w14:paraId="5EA3E75B" w14:textId="345812C9" w:rsidR="00095CE6" w:rsidRDefault="00D749C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 xml:space="preserve">Организатор торгов: </w:t>
      </w:r>
      <w:r w:rsidR="00095CE6">
        <w:rPr>
          <w:bCs/>
          <w:sz w:val="28"/>
          <w:szCs w:val="28"/>
          <w:shd w:val="clear" w:color="auto" w:fill="FFFFFF"/>
        </w:rPr>
        <w:t>А</w:t>
      </w:r>
      <w:r w:rsidRPr="00D749C3">
        <w:rPr>
          <w:bCs/>
          <w:sz w:val="28"/>
          <w:szCs w:val="28"/>
          <w:shd w:val="clear" w:color="auto" w:fill="FFFFFF"/>
        </w:rPr>
        <w:t xml:space="preserve">дминистрация </w:t>
      </w:r>
      <w:r w:rsidR="00D40E0F">
        <w:rPr>
          <w:bCs/>
          <w:sz w:val="28"/>
          <w:szCs w:val="28"/>
          <w:shd w:val="clear" w:color="auto" w:fill="FFFFFF"/>
        </w:rPr>
        <w:t>Бородинског</w:t>
      </w:r>
      <w:r w:rsidR="00095CE6" w:rsidRPr="00095CE6">
        <w:rPr>
          <w:bCs/>
          <w:sz w:val="28"/>
          <w:szCs w:val="28"/>
          <w:shd w:val="clear" w:color="auto" w:fill="FFFFFF"/>
        </w:rPr>
        <w:t xml:space="preserve">о сельского поселения </w:t>
      </w:r>
      <w:r w:rsidR="00D40E0F">
        <w:rPr>
          <w:bCs/>
          <w:sz w:val="28"/>
          <w:szCs w:val="28"/>
          <w:shd w:val="clear" w:color="auto" w:fill="FFFFFF"/>
        </w:rPr>
        <w:t>Приморско-Ахтарского</w:t>
      </w:r>
      <w:r w:rsidR="00095CE6" w:rsidRPr="00095CE6">
        <w:rPr>
          <w:bCs/>
          <w:sz w:val="28"/>
          <w:szCs w:val="28"/>
          <w:shd w:val="clear" w:color="auto" w:fill="FFFFFF"/>
        </w:rPr>
        <w:t xml:space="preserve"> района</w:t>
      </w:r>
      <w:r w:rsidR="00095CE6">
        <w:rPr>
          <w:bCs/>
          <w:sz w:val="28"/>
          <w:szCs w:val="28"/>
          <w:shd w:val="clear" w:color="auto" w:fill="FFFFFF"/>
        </w:rPr>
        <w:t>.</w:t>
      </w:r>
    </w:p>
    <w:p w14:paraId="52B23B89" w14:textId="0D771CF4" w:rsidR="00D749C3" w:rsidRPr="00D749C3" w:rsidRDefault="00D749C3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>Основание проведения торгов:</w:t>
      </w:r>
    </w:p>
    <w:p w14:paraId="1AA2DC73" w14:textId="711D2D3F" w:rsidR="00D749C3" w:rsidRPr="0043124F" w:rsidRDefault="00D40E0F" w:rsidP="0043124F">
      <w:pPr>
        <w:pStyle w:val="Default"/>
        <w:spacing w:line="228" w:lineRule="auto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D40E0F">
        <w:rPr>
          <w:bCs/>
          <w:color w:val="auto"/>
          <w:sz w:val="28"/>
          <w:szCs w:val="28"/>
          <w:shd w:val="clear" w:color="auto" w:fill="FFFFFF"/>
        </w:rPr>
        <w:t xml:space="preserve">Решение Совета Бородинского  сельского поселения Приморско-Ахтарского района от 15 февраля 2023 года № 153 «Об утверждении </w:t>
      </w:r>
      <w:proofErr w:type="spellStart"/>
      <w:r w:rsidRPr="00D40E0F">
        <w:rPr>
          <w:bCs/>
          <w:color w:val="auto"/>
          <w:sz w:val="28"/>
          <w:szCs w:val="28"/>
          <w:shd w:val="clear" w:color="auto" w:fill="FFFFFF"/>
        </w:rPr>
        <w:t>Прогнозногo</w:t>
      </w:r>
      <w:proofErr w:type="spellEnd"/>
      <w:r w:rsidRPr="00D40E0F">
        <w:rPr>
          <w:bCs/>
          <w:color w:val="auto"/>
          <w:sz w:val="28"/>
          <w:szCs w:val="28"/>
          <w:shd w:val="clear" w:color="auto" w:fill="FFFFFF"/>
        </w:rPr>
        <w:t xml:space="preserve"> плана (программы) приватизации муниципального имущества Бородинского сельского поселения Приморско-Ахтарского района на 2023 год», Решением Совета Бородинского  сельского поселения Приморско-Ахтарского района от 5 июня 2023 года № 164 «О внесении изменений в Решение Совета Бородинского  сельского поселения Приморско-Ахтарского района от 15 февраля 2023 года № 153 «Об утверждении </w:t>
      </w:r>
      <w:proofErr w:type="spellStart"/>
      <w:r w:rsidRPr="00D40E0F">
        <w:rPr>
          <w:bCs/>
          <w:color w:val="auto"/>
          <w:sz w:val="28"/>
          <w:szCs w:val="28"/>
          <w:shd w:val="clear" w:color="auto" w:fill="FFFFFF"/>
        </w:rPr>
        <w:t>Прогнозногo</w:t>
      </w:r>
      <w:proofErr w:type="spellEnd"/>
      <w:r w:rsidRPr="00D40E0F">
        <w:rPr>
          <w:bCs/>
          <w:color w:val="auto"/>
          <w:sz w:val="28"/>
          <w:szCs w:val="28"/>
          <w:shd w:val="clear" w:color="auto" w:fill="FFFFFF"/>
        </w:rPr>
        <w:t xml:space="preserve"> плана (программы) приватизации муниципального имущества Бородинского сельского поселения Приморско-Ахтарского района на 2023 год»»</w:t>
      </w:r>
      <w:r w:rsidR="003F6112">
        <w:rPr>
          <w:bCs/>
          <w:sz w:val="28"/>
          <w:szCs w:val="28"/>
          <w:shd w:val="clear" w:color="auto" w:fill="FFFFFF"/>
        </w:rPr>
        <w:t xml:space="preserve">, </w:t>
      </w:r>
      <w:r w:rsidR="003F6112" w:rsidRPr="0043124F">
        <w:rPr>
          <w:bCs/>
          <w:color w:val="auto"/>
          <w:sz w:val="28"/>
          <w:szCs w:val="28"/>
          <w:shd w:val="clear" w:color="auto" w:fill="FFFFFF"/>
        </w:rPr>
        <w:t>п</w:t>
      </w:r>
      <w:r w:rsidR="00D749C3" w:rsidRPr="0043124F">
        <w:rPr>
          <w:bCs/>
          <w:color w:val="auto"/>
          <w:sz w:val="28"/>
          <w:szCs w:val="28"/>
          <w:shd w:val="clear" w:color="auto" w:fill="FFFFFF"/>
        </w:rPr>
        <w:t xml:space="preserve">остановление администрации </w:t>
      </w:r>
      <w:r>
        <w:rPr>
          <w:bCs/>
          <w:color w:val="auto"/>
          <w:sz w:val="28"/>
          <w:szCs w:val="28"/>
          <w:shd w:val="clear" w:color="auto" w:fill="FFFFFF"/>
        </w:rPr>
        <w:t>Бородинско</w:t>
      </w:r>
      <w:r w:rsidR="0043124F" w:rsidRPr="0043124F">
        <w:rPr>
          <w:bCs/>
          <w:color w:val="auto"/>
          <w:sz w:val="28"/>
          <w:szCs w:val="28"/>
          <w:shd w:val="clear" w:color="auto" w:fill="FFFFFF"/>
        </w:rPr>
        <w:t xml:space="preserve">го сельского поселения </w:t>
      </w:r>
      <w:r>
        <w:rPr>
          <w:bCs/>
          <w:color w:val="auto"/>
          <w:sz w:val="28"/>
          <w:szCs w:val="28"/>
          <w:shd w:val="clear" w:color="auto" w:fill="FFFFFF"/>
        </w:rPr>
        <w:t>Приморско-Ахтарского</w:t>
      </w:r>
      <w:r w:rsidR="0043124F" w:rsidRPr="0043124F">
        <w:rPr>
          <w:bCs/>
          <w:color w:val="auto"/>
          <w:sz w:val="28"/>
          <w:szCs w:val="28"/>
          <w:shd w:val="clear" w:color="auto" w:fill="FFFFFF"/>
        </w:rPr>
        <w:t xml:space="preserve"> района</w:t>
      </w:r>
      <w:r w:rsidR="00765EC3" w:rsidRPr="0043124F">
        <w:rPr>
          <w:bCs/>
          <w:color w:val="auto"/>
          <w:sz w:val="28"/>
          <w:szCs w:val="28"/>
          <w:shd w:val="clear" w:color="auto" w:fill="FFFFFF"/>
        </w:rPr>
        <w:t xml:space="preserve"> от </w:t>
      </w:r>
      <w:r>
        <w:rPr>
          <w:bCs/>
          <w:color w:val="auto"/>
          <w:sz w:val="28"/>
          <w:szCs w:val="28"/>
          <w:shd w:val="clear" w:color="auto" w:fill="FFFFFF"/>
        </w:rPr>
        <w:t>23</w:t>
      </w:r>
      <w:r w:rsidR="00765EC3" w:rsidRPr="0043124F">
        <w:rPr>
          <w:bCs/>
          <w:color w:val="auto"/>
          <w:sz w:val="28"/>
          <w:szCs w:val="28"/>
          <w:shd w:val="clear" w:color="auto" w:fill="FFFFFF"/>
        </w:rPr>
        <w:t xml:space="preserve"> ноября 2023 г. № </w:t>
      </w:r>
      <w:r>
        <w:rPr>
          <w:bCs/>
          <w:color w:val="auto"/>
          <w:sz w:val="28"/>
          <w:szCs w:val="28"/>
          <w:shd w:val="clear" w:color="auto" w:fill="FFFFFF"/>
        </w:rPr>
        <w:t>208</w:t>
      </w:r>
      <w:r w:rsidR="00D749C3" w:rsidRPr="0043124F">
        <w:rPr>
          <w:bCs/>
          <w:color w:val="auto"/>
          <w:sz w:val="28"/>
          <w:szCs w:val="28"/>
          <w:shd w:val="clear" w:color="auto" w:fill="FFFFFF"/>
        </w:rPr>
        <w:t xml:space="preserve"> «</w:t>
      </w:r>
      <w:r w:rsidRPr="00D40E0F">
        <w:rPr>
          <w:bCs/>
          <w:color w:val="auto"/>
          <w:sz w:val="28"/>
          <w:szCs w:val="28"/>
          <w:shd w:val="clear" w:color="auto" w:fill="FFFFFF"/>
        </w:rPr>
        <w:t>О подготовке, организации и проведении открытого аукциона в электронной форме по продаже объектов муниципальной собственности Бородинского сельского поселения Приморско-Ахтарского района</w:t>
      </w:r>
      <w:r w:rsidR="00D749C3" w:rsidRPr="0043124F">
        <w:rPr>
          <w:bCs/>
          <w:color w:val="auto"/>
          <w:sz w:val="28"/>
          <w:szCs w:val="28"/>
          <w:shd w:val="clear" w:color="auto" w:fill="FFFFFF"/>
        </w:rPr>
        <w:t>».</w:t>
      </w:r>
    </w:p>
    <w:p w14:paraId="74EFEDE8" w14:textId="77777777" w:rsidR="002604CF" w:rsidRPr="0043124F" w:rsidRDefault="00D749C3" w:rsidP="00A73B96">
      <w:pPr>
        <w:pStyle w:val="Default"/>
        <w:spacing w:line="228" w:lineRule="auto"/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43124F">
        <w:rPr>
          <w:b/>
          <w:color w:val="auto"/>
          <w:sz w:val="28"/>
          <w:szCs w:val="28"/>
          <w:shd w:val="clear" w:color="auto" w:fill="FFFFFF"/>
        </w:rPr>
        <w:t>Предмет торгов</w:t>
      </w:r>
      <w:r w:rsidR="002604CF" w:rsidRPr="0043124F">
        <w:rPr>
          <w:b/>
          <w:color w:val="auto"/>
          <w:sz w:val="28"/>
          <w:szCs w:val="28"/>
          <w:shd w:val="clear" w:color="auto" w:fill="FFFFFF"/>
        </w:rPr>
        <w:t>:</w:t>
      </w:r>
    </w:p>
    <w:p w14:paraId="3386DE16" w14:textId="441248E6" w:rsidR="002604CF" w:rsidRPr="00AC4C7E" w:rsidRDefault="00870EAE" w:rsidP="00A73B96">
      <w:pPr>
        <w:pStyle w:val="Default"/>
        <w:spacing w:line="228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Объекты</w:t>
      </w:r>
      <w:r w:rsidR="00095CE6" w:rsidRPr="006F11B2">
        <w:rPr>
          <w:color w:val="auto"/>
          <w:sz w:val="28"/>
          <w:szCs w:val="28"/>
          <w:shd w:val="clear" w:color="auto" w:fill="FFFFFF"/>
        </w:rPr>
        <w:t xml:space="preserve"> муниципального имущества, находящегося в собственности </w:t>
      </w:r>
      <w:r w:rsidR="00D40E0F" w:rsidRPr="00D40E0F">
        <w:rPr>
          <w:color w:val="auto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 w:rsidR="00FF29B4" w:rsidRPr="006F11B2">
        <w:rPr>
          <w:color w:val="auto"/>
          <w:sz w:val="28"/>
          <w:szCs w:val="28"/>
          <w:shd w:val="clear" w:color="auto" w:fill="FFFFFF"/>
        </w:rPr>
        <w:t>.</w:t>
      </w:r>
    </w:p>
    <w:p w14:paraId="5802AEC2" w14:textId="77777777" w:rsidR="00D749C3" w:rsidRPr="002604CF" w:rsidRDefault="002604CF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604CF">
        <w:rPr>
          <w:b/>
          <w:sz w:val="28"/>
          <w:szCs w:val="28"/>
          <w:shd w:val="clear" w:color="auto" w:fill="FFFFFF"/>
        </w:rPr>
        <w:t>Наименование имущества и иные позволяющие его индивидуализировать сведения (характеристика имущества)</w:t>
      </w:r>
      <w:r w:rsidR="00D749C3" w:rsidRPr="002604CF">
        <w:rPr>
          <w:b/>
          <w:sz w:val="28"/>
          <w:szCs w:val="28"/>
          <w:shd w:val="clear" w:color="auto" w:fill="FFFFFF"/>
        </w:rPr>
        <w:t>:</w:t>
      </w:r>
    </w:p>
    <w:p w14:paraId="79F72E3A" w14:textId="77777777" w:rsid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AB0F43">
        <w:rPr>
          <w:b/>
          <w:sz w:val="28"/>
          <w:szCs w:val="28"/>
          <w:shd w:val="clear" w:color="auto" w:fill="FFFFFF"/>
        </w:rPr>
        <w:t>лот 1: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14:paraId="4BD95AAF" w14:textId="77777777" w:rsidR="00D40E0F" w:rsidRPr="00D40E0F" w:rsidRDefault="00D40E0F" w:rsidP="00D40E0F">
      <w:pPr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 w:rsidRPr="00D40E0F">
        <w:rPr>
          <w:bCs/>
          <w:sz w:val="28"/>
          <w:szCs w:val="28"/>
        </w:rPr>
        <w:t>Один объект продажи, расположенный по адресу: Краснодарский край, Приморско-Ахтарский р-н, с/о Бородинский, х. Морозовский, ул. Молодежная, дом 1, в состав которого входят:</w:t>
      </w:r>
    </w:p>
    <w:p w14:paraId="6C78BEAB" w14:textId="77777777" w:rsidR="00D40E0F" w:rsidRPr="00D40E0F" w:rsidRDefault="00D40E0F" w:rsidP="00D40E0F">
      <w:pPr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 w:rsidRPr="00D40E0F">
        <w:rPr>
          <w:b/>
          <w:sz w:val="28"/>
          <w:szCs w:val="28"/>
        </w:rPr>
        <w:t>1)</w:t>
      </w:r>
      <w:r w:rsidRPr="00D40E0F">
        <w:rPr>
          <w:bCs/>
          <w:sz w:val="28"/>
          <w:szCs w:val="28"/>
        </w:rPr>
        <w:t xml:space="preserve"> </w:t>
      </w:r>
      <w:r w:rsidRPr="00D40E0F">
        <w:rPr>
          <w:b/>
          <w:sz w:val="28"/>
          <w:szCs w:val="28"/>
        </w:rPr>
        <w:t>Комплекс недвижимого имущества</w:t>
      </w:r>
      <w:r w:rsidRPr="00D40E0F">
        <w:rPr>
          <w:bCs/>
          <w:sz w:val="28"/>
          <w:szCs w:val="28"/>
        </w:rPr>
        <w:t xml:space="preserve">,: здание гостиницы, дом приема гостей, площадью 454,7 кв.м., назначение: нежилое, количество этажей 1, год ввода в эксплуатацию 1998, кадастровый номер 23:25:0302018:17 (здание гостиницы № 1); котельная-склад, площадью 35,3 кв.м., назначение: нежилое, год ввода в эксплуатацию 1988, кадастровый номер: 23:25:0302018:20, подвал, площадью 33,2 кв.м., назначение: нежилое, год ввода в эксплуатацию 1989, кадастровый номер 23:25:0302018:24; здание гостиницы, дом приема гостей, площадью 152,6 кв.м., назначение: нежилое, количество этажей 1, год ввода в эксплуатацию: 2007, кадастровый номер 23:25:0302018:18 (здание гостиницы № 2); водопроводные сети, протяженностью 34 </w:t>
      </w:r>
      <w:proofErr w:type="spellStart"/>
      <w:r w:rsidRPr="00D40E0F">
        <w:rPr>
          <w:bCs/>
          <w:sz w:val="28"/>
          <w:szCs w:val="28"/>
        </w:rPr>
        <w:t>п.м</w:t>
      </w:r>
      <w:proofErr w:type="spellEnd"/>
      <w:r w:rsidRPr="00D40E0F">
        <w:rPr>
          <w:bCs/>
          <w:sz w:val="28"/>
          <w:szCs w:val="28"/>
        </w:rPr>
        <w:t xml:space="preserve">.; канализационные сети: канализация, лит. К, протяженностью 124, 5 </w:t>
      </w:r>
      <w:proofErr w:type="spellStart"/>
      <w:r w:rsidRPr="00D40E0F">
        <w:rPr>
          <w:bCs/>
          <w:sz w:val="28"/>
          <w:szCs w:val="28"/>
        </w:rPr>
        <w:t>п.м</w:t>
      </w:r>
      <w:proofErr w:type="spellEnd"/>
      <w:r w:rsidRPr="00D40E0F">
        <w:rPr>
          <w:bCs/>
          <w:sz w:val="28"/>
          <w:szCs w:val="28"/>
        </w:rPr>
        <w:t xml:space="preserve">. с колодцами, лит. VIII, IX, XVIII, XIX, XX, c септиками, лит. VI, VII; ограждение протяженностью 272,77 </w:t>
      </w:r>
      <w:proofErr w:type="spellStart"/>
      <w:r w:rsidRPr="00D40E0F">
        <w:rPr>
          <w:bCs/>
          <w:sz w:val="28"/>
          <w:szCs w:val="28"/>
        </w:rPr>
        <w:t>п.м</w:t>
      </w:r>
      <w:proofErr w:type="spellEnd"/>
      <w:r w:rsidRPr="00D40E0F">
        <w:rPr>
          <w:bCs/>
          <w:sz w:val="28"/>
          <w:szCs w:val="28"/>
        </w:rPr>
        <w:t xml:space="preserve">; - забор, </w:t>
      </w:r>
      <w:proofErr w:type="spellStart"/>
      <w:r w:rsidRPr="00D40E0F">
        <w:rPr>
          <w:bCs/>
          <w:sz w:val="28"/>
          <w:szCs w:val="28"/>
        </w:rPr>
        <w:t>лит.III</w:t>
      </w:r>
      <w:proofErr w:type="spellEnd"/>
      <w:r w:rsidRPr="00D40E0F">
        <w:rPr>
          <w:bCs/>
          <w:sz w:val="28"/>
          <w:szCs w:val="28"/>
        </w:rPr>
        <w:t xml:space="preserve">; - ворота, </w:t>
      </w:r>
      <w:proofErr w:type="spellStart"/>
      <w:r w:rsidRPr="00D40E0F">
        <w:rPr>
          <w:bCs/>
          <w:sz w:val="28"/>
          <w:szCs w:val="28"/>
        </w:rPr>
        <w:t>лит.I</w:t>
      </w:r>
      <w:proofErr w:type="spellEnd"/>
      <w:r w:rsidRPr="00D40E0F">
        <w:rPr>
          <w:bCs/>
          <w:sz w:val="28"/>
          <w:szCs w:val="28"/>
        </w:rPr>
        <w:t xml:space="preserve">; - ворота </w:t>
      </w:r>
      <w:proofErr w:type="spellStart"/>
      <w:r w:rsidRPr="00D40E0F">
        <w:rPr>
          <w:bCs/>
          <w:sz w:val="28"/>
          <w:szCs w:val="28"/>
        </w:rPr>
        <w:t>лит.V</w:t>
      </w:r>
      <w:proofErr w:type="spellEnd"/>
      <w:r w:rsidRPr="00D40E0F">
        <w:rPr>
          <w:bCs/>
          <w:sz w:val="28"/>
          <w:szCs w:val="28"/>
        </w:rPr>
        <w:t xml:space="preserve">; - калитка, </w:t>
      </w:r>
      <w:proofErr w:type="spellStart"/>
      <w:r w:rsidRPr="00D40E0F">
        <w:rPr>
          <w:bCs/>
          <w:sz w:val="28"/>
          <w:szCs w:val="28"/>
        </w:rPr>
        <w:t>лит.II</w:t>
      </w:r>
      <w:proofErr w:type="spellEnd"/>
      <w:r w:rsidRPr="00D40E0F">
        <w:rPr>
          <w:bCs/>
          <w:sz w:val="28"/>
          <w:szCs w:val="28"/>
        </w:rPr>
        <w:t xml:space="preserve">; мощение (бетонное покрытие), литер IV, площадью 104,7 </w:t>
      </w:r>
      <w:proofErr w:type="spellStart"/>
      <w:r w:rsidRPr="00D40E0F">
        <w:rPr>
          <w:bCs/>
          <w:sz w:val="28"/>
          <w:szCs w:val="28"/>
        </w:rPr>
        <w:t>кв.м</w:t>
      </w:r>
      <w:proofErr w:type="spellEnd"/>
      <w:r w:rsidRPr="00D40E0F">
        <w:rPr>
          <w:bCs/>
          <w:sz w:val="28"/>
          <w:szCs w:val="28"/>
        </w:rPr>
        <w:t>; мощение (асфальтное покрытие), литер XV, площадью 353,0 кв.м.</w:t>
      </w:r>
    </w:p>
    <w:p w14:paraId="544DB47F" w14:textId="77777777" w:rsidR="00D40E0F" w:rsidRDefault="00D40E0F" w:rsidP="00D40E0F">
      <w:pPr>
        <w:tabs>
          <w:tab w:val="left" w:pos="1843"/>
        </w:tabs>
        <w:ind w:firstLine="709"/>
        <w:jc w:val="both"/>
        <w:rPr>
          <w:bCs/>
          <w:sz w:val="28"/>
          <w:szCs w:val="28"/>
        </w:rPr>
      </w:pPr>
      <w:r w:rsidRPr="00D40E0F">
        <w:rPr>
          <w:b/>
          <w:sz w:val="28"/>
          <w:szCs w:val="28"/>
        </w:rPr>
        <w:t>2)</w:t>
      </w:r>
      <w:r w:rsidRPr="00D40E0F">
        <w:rPr>
          <w:bCs/>
          <w:sz w:val="28"/>
          <w:szCs w:val="28"/>
        </w:rPr>
        <w:t xml:space="preserve"> </w:t>
      </w:r>
      <w:r w:rsidRPr="00D40E0F">
        <w:rPr>
          <w:b/>
          <w:sz w:val="28"/>
          <w:szCs w:val="28"/>
        </w:rPr>
        <w:t>земельный участок</w:t>
      </w:r>
      <w:r w:rsidRPr="00D40E0F">
        <w:rPr>
          <w:bCs/>
          <w:sz w:val="28"/>
          <w:szCs w:val="28"/>
        </w:rPr>
        <w:t xml:space="preserve"> с видом разрешенного использования «Гостиница, дом приема гостей», площадью 3813,0 кв.м., кадастровый номер 23:25:0302015:27.</w:t>
      </w:r>
    </w:p>
    <w:p w14:paraId="4BD446FD" w14:textId="7ABAFEAA" w:rsidR="00AC4C7E" w:rsidRDefault="00AC4C7E" w:rsidP="00D40E0F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6F11B2">
        <w:rPr>
          <w:sz w:val="28"/>
          <w:szCs w:val="28"/>
        </w:rPr>
        <w:lastRenderedPageBreak/>
        <w:t>Рыночная стоимость объектов</w:t>
      </w:r>
      <w:r>
        <w:rPr>
          <w:sz w:val="28"/>
          <w:szCs w:val="28"/>
        </w:rPr>
        <w:t xml:space="preserve"> </w:t>
      </w:r>
      <w:r w:rsidRPr="00AC4C7E">
        <w:rPr>
          <w:sz w:val="28"/>
          <w:szCs w:val="28"/>
        </w:rPr>
        <w:t xml:space="preserve">составляет </w:t>
      </w:r>
      <w:r w:rsidR="00D40E0F">
        <w:rPr>
          <w:sz w:val="28"/>
          <w:szCs w:val="28"/>
        </w:rPr>
        <w:t>6 077 000</w:t>
      </w:r>
      <w:r w:rsidR="00757598">
        <w:rPr>
          <w:sz w:val="28"/>
          <w:szCs w:val="28"/>
        </w:rPr>
        <w:t>,00 руб.</w:t>
      </w:r>
      <w:r w:rsidRPr="005B1372">
        <w:rPr>
          <w:sz w:val="28"/>
          <w:szCs w:val="28"/>
        </w:rPr>
        <w:t xml:space="preserve"> (</w:t>
      </w:r>
      <w:r w:rsidR="00D40E0F">
        <w:rPr>
          <w:sz w:val="28"/>
          <w:szCs w:val="28"/>
        </w:rPr>
        <w:t>Шесть миллионов семьдесят семь</w:t>
      </w:r>
      <w:r>
        <w:rPr>
          <w:sz w:val="28"/>
          <w:szCs w:val="28"/>
        </w:rPr>
        <w:t xml:space="preserve"> тысяч рублей,</w:t>
      </w:r>
      <w:r w:rsidRPr="005B1372">
        <w:rPr>
          <w:sz w:val="28"/>
          <w:szCs w:val="28"/>
        </w:rPr>
        <w:t xml:space="preserve"> 00 копеек) </w:t>
      </w:r>
      <w:r>
        <w:rPr>
          <w:sz w:val="28"/>
          <w:szCs w:val="28"/>
        </w:rPr>
        <w:t xml:space="preserve">без учета </w:t>
      </w:r>
      <w:proofErr w:type="gramStart"/>
      <w:r>
        <w:rPr>
          <w:sz w:val="28"/>
          <w:szCs w:val="28"/>
        </w:rPr>
        <w:t xml:space="preserve">НДС, </w:t>
      </w:r>
      <w:r w:rsidRPr="00AC4C7E">
        <w:t xml:space="preserve"> </w:t>
      </w:r>
      <w:r w:rsidRPr="00AC4C7E">
        <w:rPr>
          <w:sz w:val="28"/>
          <w:szCs w:val="28"/>
        </w:rPr>
        <w:t>и</w:t>
      </w:r>
      <w:proofErr w:type="gramEnd"/>
      <w:r w:rsidRPr="00AC4C7E">
        <w:rPr>
          <w:sz w:val="28"/>
          <w:szCs w:val="28"/>
        </w:rPr>
        <w:t xml:space="preserve"> является начальной ценой аукциона.</w:t>
      </w:r>
      <w:r w:rsidR="00F42511">
        <w:rPr>
          <w:sz w:val="28"/>
          <w:szCs w:val="28"/>
        </w:rPr>
        <w:t xml:space="preserve"> Цена с НДС 6 783 400,00 руб. (Шесть миллионов семьсот восемьдесят три тысячи четыреста рублей 00 копеек)</w:t>
      </w:r>
    </w:p>
    <w:p w14:paraId="7654E862" w14:textId="678BE69C" w:rsidR="006F11B2" w:rsidRPr="006F11B2" w:rsidRDefault="00757598" w:rsidP="006F11B2">
      <w:pPr>
        <w:suppressAutoHyphens/>
        <w:ind w:firstLine="709"/>
        <w:jc w:val="both"/>
        <w:rPr>
          <w:bCs/>
          <w:sz w:val="28"/>
          <w:szCs w:val="28"/>
        </w:rPr>
      </w:pPr>
      <w:r w:rsidRPr="006F11B2">
        <w:rPr>
          <w:bCs/>
          <w:sz w:val="28"/>
          <w:szCs w:val="28"/>
        </w:rPr>
        <w:t xml:space="preserve">Шаг аукциона (величина повышения начальной цены) – </w:t>
      </w:r>
      <w:r w:rsidR="00F42511">
        <w:rPr>
          <w:bCs/>
          <w:sz w:val="28"/>
          <w:szCs w:val="28"/>
        </w:rPr>
        <w:t>303 850</w:t>
      </w:r>
      <w:r w:rsidR="006F11B2" w:rsidRPr="006F11B2">
        <w:rPr>
          <w:bCs/>
          <w:sz w:val="28"/>
          <w:szCs w:val="28"/>
        </w:rPr>
        <w:t>,00 руб. (</w:t>
      </w:r>
      <w:r w:rsidR="00F42511">
        <w:rPr>
          <w:bCs/>
          <w:sz w:val="28"/>
          <w:szCs w:val="28"/>
        </w:rPr>
        <w:t>Триста три</w:t>
      </w:r>
      <w:r w:rsidR="006F11B2" w:rsidRPr="006F11B2">
        <w:rPr>
          <w:bCs/>
          <w:sz w:val="28"/>
          <w:szCs w:val="28"/>
        </w:rPr>
        <w:t xml:space="preserve"> тысяч</w:t>
      </w:r>
      <w:r w:rsidR="00F42511">
        <w:rPr>
          <w:bCs/>
          <w:sz w:val="28"/>
          <w:szCs w:val="28"/>
        </w:rPr>
        <w:t>и</w:t>
      </w:r>
      <w:r w:rsidR="006F11B2" w:rsidRPr="006F11B2">
        <w:rPr>
          <w:bCs/>
          <w:sz w:val="28"/>
          <w:szCs w:val="28"/>
        </w:rPr>
        <w:t xml:space="preserve"> </w:t>
      </w:r>
      <w:r w:rsidR="00F42511">
        <w:rPr>
          <w:bCs/>
          <w:sz w:val="28"/>
          <w:szCs w:val="28"/>
        </w:rPr>
        <w:t>восемьсот пятьдесят</w:t>
      </w:r>
      <w:r w:rsidR="006F11B2" w:rsidRPr="006F11B2">
        <w:rPr>
          <w:bCs/>
          <w:sz w:val="28"/>
          <w:szCs w:val="28"/>
        </w:rPr>
        <w:t xml:space="preserve"> рублей, 00 копеек).</w:t>
      </w:r>
    </w:p>
    <w:p w14:paraId="29B43F63" w14:textId="6DB2DEE8" w:rsidR="00AC4C7E" w:rsidRPr="005B1372" w:rsidRDefault="00AC4C7E" w:rsidP="006F11B2">
      <w:pPr>
        <w:suppressAutoHyphens/>
        <w:ind w:firstLine="709"/>
        <w:jc w:val="both"/>
        <w:rPr>
          <w:sz w:val="28"/>
          <w:szCs w:val="28"/>
        </w:rPr>
      </w:pPr>
      <w:r w:rsidRPr="00AC4C7E">
        <w:rPr>
          <w:sz w:val="28"/>
          <w:szCs w:val="28"/>
        </w:rPr>
        <w:t>Задаток на участие в аукционе</w:t>
      </w:r>
      <w:r>
        <w:rPr>
          <w:sz w:val="28"/>
          <w:szCs w:val="28"/>
        </w:rPr>
        <w:t xml:space="preserve"> - 10</w:t>
      </w:r>
      <w:r w:rsidRPr="005B1372">
        <w:rPr>
          <w:sz w:val="28"/>
          <w:szCs w:val="28"/>
        </w:rPr>
        <w:t xml:space="preserve"> процентов от начальной цены продажи</w:t>
      </w:r>
      <w:r>
        <w:rPr>
          <w:sz w:val="28"/>
          <w:szCs w:val="28"/>
        </w:rPr>
        <w:t xml:space="preserve"> </w:t>
      </w:r>
      <w:r w:rsidR="00F42511">
        <w:rPr>
          <w:sz w:val="28"/>
          <w:szCs w:val="28"/>
        </w:rPr>
        <w:t>–</w:t>
      </w:r>
      <w:r w:rsidR="00757598">
        <w:rPr>
          <w:sz w:val="28"/>
          <w:szCs w:val="28"/>
        </w:rPr>
        <w:t xml:space="preserve"> </w:t>
      </w:r>
      <w:r w:rsidR="00F42511">
        <w:rPr>
          <w:sz w:val="28"/>
          <w:szCs w:val="28"/>
        </w:rPr>
        <w:t>607 700</w:t>
      </w:r>
      <w:r w:rsidR="00757598">
        <w:rPr>
          <w:sz w:val="28"/>
          <w:szCs w:val="28"/>
        </w:rPr>
        <w:t>,00 руб.</w:t>
      </w:r>
      <w:r w:rsidRPr="005B13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42511">
        <w:rPr>
          <w:sz w:val="28"/>
          <w:szCs w:val="28"/>
        </w:rPr>
        <w:t>Шестьсот семь</w:t>
      </w:r>
      <w:r w:rsidR="00757598">
        <w:rPr>
          <w:sz w:val="28"/>
          <w:szCs w:val="28"/>
        </w:rPr>
        <w:t xml:space="preserve"> тысяч </w:t>
      </w:r>
      <w:r w:rsidR="00F42511">
        <w:rPr>
          <w:sz w:val="28"/>
          <w:szCs w:val="28"/>
        </w:rPr>
        <w:t>семьсот</w:t>
      </w:r>
      <w:r w:rsidR="0075759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57598">
        <w:rPr>
          <w:sz w:val="28"/>
          <w:szCs w:val="28"/>
        </w:rPr>
        <w:t>, 00 копеек</w:t>
      </w:r>
      <w:r w:rsidRPr="005B1372">
        <w:rPr>
          <w:sz w:val="28"/>
          <w:szCs w:val="28"/>
        </w:rPr>
        <w:t>).</w:t>
      </w:r>
    </w:p>
    <w:p w14:paraId="6C39F283" w14:textId="77777777" w:rsidR="00AB0F43" w:rsidRDefault="00453E7A" w:rsidP="001C016E">
      <w:pPr>
        <w:suppressAutoHyphens/>
        <w:ind w:firstLine="709"/>
        <w:jc w:val="both"/>
        <w:rPr>
          <w:bCs/>
          <w:sz w:val="28"/>
          <w:szCs w:val="28"/>
        </w:rPr>
      </w:pPr>
      <w:r w:rsidRPr="00453E7A">
        <w:rPr>
          <w:b/>
          <w:sz w:val="28"/>
          <w:szCs w:val="28"/>
        </w:rPr>
        <w:t>Существующие ограничения (обременения)</w:t>
      </w:r>
      <w:r>
        <w:rPr>
          <w:b/>
          <w:sz w:val="28"/>
          <w:szCs w:val="28"/>
        </w:rPr>
        <w:t>:</w:t>
      </w:r>
      <w:r w:rsidR="006840FF">
        <w:rPr>
          <w:b/>
          <w:sz w:val="28"/>
          <w:szCs w:val="28"/>
        </w:rPr>
        <w:t xml:space="preserve"> </w:t>
      </w:r>
      <w:r w:rsidR="006840FF" w:rsidRPr="006840FF">
        <w:rPr>
          <w:bCs/>
          <w:sz w:val="28"/>
          <w:szCs w:val="28"/>
        </w:rPr>
        <w:t>не установлены.</w:t>
      </w:r>
    </w:p>
    <w:p w14:paraId="06197445" w14:textId="77777777" w:rsidR="00023941" w:rsidRDefault="00023941" w:rsidP="001C016E">
      <w:pPr>
        <w:suppressAutoHyphens/>
        <w:ind w:firstLine="709"/>
        <w:jc w:val="both"/>
        <w:rPr>
          <w:b/>
          <w:sz w:val="28"/>
          <w:szCs w:val="28"/>
        </w:rPr>
      </w:pPr>
      <w:r w:rsidRPr="00023941">
        <w:rPr>
          <w:b/>
          <w:bCs/>
          <w:sz w:val="28"/>
          <w:szCs w:val="28"/>
        </w:rPr>
        <w:t>Обязательное условие приватизации имущества</w:t>
      </w:r>
      <w:r w:rsidRPr="00023941">
        <w:rPr>
          <w:bCs/>
          <w:sz w:val="28"/>
          <w:szCs w:val="28"/>
        </w:rPr>
        <w:t>: не установлено</w:t>
      </w:r>
      <w:r>
        <w:rPr>
          <w:bCs/>
          <w:sz w:val="28"/>
          <w:szCs w:val="28"/>
        </w:rPr>
        <w:t>.</w:t>
      </w:r>
    </w:p>
    <w:p w14:paraId="7D322C76" w14:textId="11863E48" w:rsidR="00FA23DC" w:rsidRPr="00FA23DC" w:rsidRDefault="00FA23DC" w:rsidP="001C016E">
      <w:pPr>
        <w:suppressAutoHyphens/>
        <w:ind w:firstLine="709"/>
        <w:jc w:val="both"/>
        <w:rPr>
          <w:sz w:val="28"/>
          <w:szCs w:val="28"/>
        </w:rPr>
      </w:pPr>
      <w:r w:rsidRPr="00FA23DC">
        <w:rPr>
          <w:b/>
          <w:bCs/>
          <w:sz w:val="28"/>
          <w:szCs w:val="28"/>
        </w:rPr>
        <w:t>Информация о предыдущих торгах по продаже имущества:</w:t>
      </w:r>
      <w:r w:rsidR="00A73B96">
        <w:rPr>
          <w:b/>
          <w:bCs/>
          <w:sz w:val="28"/>
          <w:szCs w:val="28"/>
        </w:rPr>
        <w:t xml:space="preserve"> </w:t>
      </w:r>
      <w:r w:rsidR="00A73B96" w:rsidRPr="00A73B96">
        <w:rPr>
          <w:sz w:val="28"/>
          <w:szCs w:val="28"/>
        </w:rPr>
        <w:t>р</w:t>
      </w:r>
      <w:r w:rsidRPr="00FA23DC">
        <w:rPr>
          <w:sz w:val="28"/>
          <w:szCs w:val="28"/>
        </w:rPr>
        <w:t>анее торгов в отношении имущества не проводилось.</w:t>
      </w:r>
    </w:p>
    <w:p w14:paraId="08E098CA" w14:textId="77777777" w:rsidR="00453E7A" w:rsidRPr="00453E7A" w:rsidRDefault="00453E7A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53E7A">
        <w:rPr>
          <w:b/>
          <w:bCs/>
          <w:sz w:val="28"/>
          <w:szCs w:val="28"/>
          <w:shd w:val="clear" w:color="auto" w:fill="FFFFFF"/>
        </w:rPr>
        <w:t>Форма торгов:</w:t>
      </w:r>
    </w:p>
    <w:p w14:paraId="67B0F774" w14:textId="5115AD05" w:rsidR="006C1EF6" w:rsidRPr="00FF29B4" w:rsidRDefault="00453E7A" w:rsidP="001C016E">
      <w:pPr>
        <w:pStyle w:val="Default"/>
        <w:ind w:firstLine="709"/>
        <w:jc w:val="both"/>
        <w:rPr>
          <w:bCs/>
          <w:color w:val="auto"/>
          <w:sz w:val="28"/>
          <w:szCs w:val="28"/>
          <w:shd w:val="clear" w:color="auto" w:fill="FFFFFF"/>
        </w:rPr>
      </w:pPr>
      <w:r w:rsidRPr="00453E7A">
        <w:rPr>
          <w:bCs/>
          <w:sz w:val="28"/>
          <w:szCs w:val="28"/>
          <w:shd w:val="clear" w:color="auto" w:fill="FFFFFF"/>
        </w:rPr>
        <w:t xml:space="preserve">Торги являются открытыми по составу участников, </w:t>
      </w:r>
      <w:r w:rsidRPr="00FF29B4">
        <w:rPr>
          <w:bCs/>
          <w:color w:val="auto"/>
          <w:sz w:val="28"/>
          <w:szCs w:val="28"/>
          <w:shd w:val="clear" w:color="auto" w:fill="FFFFFF"/>
        </w:rPr>
        <w:t>и форме подачи предложений о цене</w:t>
      </w:r>
      <w:r w:rsidR="00F5224B" w:rsidRPr="00FF29B4">
        <w:rPr>
          <w:bCs/>
          <w:color w:val="auto"/>
          <w:sz w:val="28"/>
          <w:szCs w:val="28"/>
          <w:shd w:val="clear" w:color="auto" w:fill="FFFFFF"/>
        </w:rPr>
        <w:t>,</w:t>
      </w:r>
      <w:r w:rsidRPr="00FF29B4">
        <w:rPr>
          <w:bCs/>
          <w:color w:val="auto"/>
          <w:sz w:val="28"/>
          <w:szCs w:val="28"/>
          <w:shd w:val="clear" w:color="auto" w:fill="FFFFFF"/>
        </w:rPr>
        <w:t xml:space="preserve"> по продаже объектов </w:t>
      </w:r>
      <w:r w:rsidR="006C1EF6" w:rsidRPr="00FF29B4">
        <w:rPr>
          <w:bCs/>
          <w:color w:val="auto"/>
          <w:sz w:val="28"/>
          <w:szCs w:val="28"/>
          <w:shd w:val="clear" w:color="auto" w:fill="FFFFFF"/>
        </w:rPr>
        <w:t xml:space="preserve">собственности </w:t>
      </w:r>
      <w:r w:rsidR="00F42511" w:rsidRPr="00D40E0F">
        <w:rPr>
          <w:color w:val="auto"/>
          <w:sz w:val="28"/>
          <w:szCs w:val="28"/>
          <w:shd w:val="clear" w:color="auto" w:fill="FFFFFF"/>
        </w:rPr>
        <w:t>Бородинского сельского поселения Приморско-Ахтарского района</w:t>
      </w:r>
      <w:r w:rsidR="006C1EF6" w:rsidRPr="00FF29B4">
        <w:rPr>
          <w:bCs/>
          <w:color w:val="auto"/>
          <w:sz w:val="28"/>
          <w:szCs w:val="28"/>
          <w:shd w:val="clear" w:color="auto" w:fill="FFFFFF"/>
        </w:rPr>
        <w:t>.</w:t>
      </w:r>
    </w:p>
    <w:p w14:paraId="0DDB1A8F" w14:textId="4159DF6C" w:rsidR="00453E7A" w:rsidRPr="00453E7A" w:rsidRDefault="006C1EF6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C1EF6">
        <w:rPr>
          <w:bCs/>
          <w:color w:val="FF0000"/>
          <w:sz w:val="28"/>
          <w:szCs w:val="28"/>
          <w:shd w:val="clear" w:color="auto" w:fill="FFFFFF"/>
        </w:rPr>
        <w:t xml:space="preserve"> </w:t>
      </w:r>
      <w:r w:rsidR="00453E7A" w:rsidRPr="00453E7A">
        <w:rPr>
          <w:b/>
          <w:bCs/>
          <w:sz w:val="28"/>
          <w:szCs w:val="28"/>
          <w:shd w:val="clear" w:color="auto" w:fill="FFFFFF"/>
        </w:rPr>
        <w:t>Порядок, место, способ и дат</w:t>
      </w:r>
      <w:r w:rsidR="006840FF">
        <w:rPr>
          <w:b/>
          <w:bCs/>
          <w:sz w:val="28"/>
          <w:szCs w:val="28"/>
          <w:shd w:val="clear" w:color="auto" w:fill="FFFFFF"/>
        </w:rPr>
        <w:t>ы этапов</w:t>
      </w:r>
      <w:r w:rsidR="00453E7A" w:rsidRPr="00453E7A">
        <w:rPr>
          <w:b/>
          <w:bCs/>
          <w:sz w:val="28"/>
          <w:szCs w:val="28"/>
          <w:shd w:val="clear" w:color="auto" w:fill="FFFFFF"/>
        </w:rPr>
        <w:t xml:space="preserve"> проведения торгов</w:t>
      </w:r>
      <w:r w:rsidR="00F42511">
        <w:rPr>
          <w:bCs/>
          <w:sz w:val="28"/>
          <w:szCs w:val="28"/>
          <w:shd w:val="clear" w:color="auto" w:fill="FFFFFF"/>
        </w:rPr>
        <w:t>:</w:t>
      </w:r>
    </w:p>
    <w:p w14:paraId="227DAEF0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Аукцион в электронной форме будет проводиться на электронной площадке ООО «РТС-тендер», владеющего сайтом https://www.rts-tender.ru в информационно-телекоммуникационной сети «Интернет».</w:t>
      </w:r>
    </w:p>
    <w:p w14:paraId="4AACF9EA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Дата начала приема заявок на участие в электронном аукционе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– 25 ноября 2023 года в 09:00 часов по МСК времени.</w:t>
      </w:r>
    </w:p>
    <w:p w14:paraId="68FC5FD8" w14:textId="2FDD12D1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Дата окончания приема заявок на участие в электронном аукционе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- 20 декабря 2023 года в 18:00 часов по МСК времени.</w:t>
      </w:r>
    </w:p>
    <w:p w14:paraId="34F5D981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Дата определения участников торгов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– 22 декабря 2023 года в 09:00 часов по МСК времени.</w:t>
      </w:r>
    </w:p>
    <w:p w14:paraId="56A60340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Дата и время проведения торгов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 – 25 декабря 2023 года с 10:00 часов по МСК времени.</w:t>
      </w:r>
    </w:p>
    <w:p w14:paraId="39D7A2D7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08EDDD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Организатором аукциона может быть принято решение об отказе в проведении открытого аукциона в любое время, но не позднее, чем за три дня до наступления даты его проведения, о чем он извещает участников аукциона не позднее, чем за два дня со дня принятия данного решения.</w:t>
      </w:r>
    </w:p>
    <w:p w14:paraId="23E20CE7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Порядок регистрации на Электронной площадке:</w:t>
      </w:r>
    </w:p>
    <w:p w14:paraId="3215B470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05B80136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Претенденты должны зарегистрироваться в торговой секции «Торги по приватизации, аренде и продаже имущества» торговой площадки «РТС-тендер» https://www.rts-tender.ru.</w:t>
      </w:r>
    </w:p>
    <w:p w14:paraId="7F1323E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1C54F9A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Регистрация претендентов на электронной площадке осуществляется в соответствии с регламентами электронной площадки.</w:t>
      </w:r>
    </w:p>
    <w:p w14:paraId="02F995F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Требования, предъявляемые к претендентам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BFBF87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К участию в аукционе допускаются претенденты, признанные продавцом в соответствии с действующим законодательством РФ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14:paraId="4C776969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Один заявитель вправе подать только одну заявку на участие в аукционе по одному лоту.</w:t>
      </w:r>
    </w:p>
    <w:p w14:paraId="1C13C7E0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Ограничение участия отдельных категорий участников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DE790FA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77B18DED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Перечень документов, предоставляемых претендентом в составе заявки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19EA56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физические лица и индивидуальные предприниматели: </w:t>
      </w:r>
    </w:p>
    <w:p w14:paraId="6E3C0DE6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10EE144A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юридические лица: </w:t>
      </w:r>
    </w:p>
    <w:p w14:paraId="188D055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- копии учредительных документов;</w:t>
      </w:r>
    </w:p>
    <w:p w14:paraId="7513C09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1D11C3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14:paraId="1E34CB24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6A61F76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Подача заявки осуществляется только посредством интерфейса электронной площадки https://www.rts-tender.ru (торговая секция «Торги по приватизации, аренде и продаже имущества»)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B5CDD4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Требования к оформлению представляемых участниками документов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4A26CE6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2638878D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Срок и порядок внесения и возврата задатка, реквизиты счета, назначение платежа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61B4F77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Извещение является публичной офертой для заключения договора о задатке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7685DEB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https://www.rts-tender.ru. </w:t>
      </w:r>
    </w:p>
    <w:p w14:paraId="08BD76C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Задаток перечисляется оператору электронной площадки на счет, указанный в электронной ссылке https://www.rts-tender.ru/details/platform-property-sales-details.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6781C28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Задаток вносится в валюте Российской Федерации единым платежом не позднее 19.12.2023 года:</w:t>
      </w:r>
    </w:p>
    <w:p w14:paraId="7810648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Получатель: ООО «РТС-тендер»; </w:t>
      </w:r>
    </w:p>
    <w:p w14:paraId="27EE2ED8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Наименование банка: ФИЛИАЛ "Корпоративный" ПАО "СОВКОМБАНК" </w:t>
      </w:r>
    </w:p>
    <w:p w14:paraId="7787E22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Расчетный счёт: 40702810512030016362 </w:t>
      </w:r>
    </w:p>
    <w:p w14:paraId="32FC735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Корр. Счёт: 30101810445250000360 </w:t>
      </w:r>
    </w:p>
    <w:p w14:paraId="19E0F99E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БИК: 044525360 </w:t>
      </w:r>
    </w:p>
    <w:p w14:paraId="66D4DA4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ИНН: 7710357167 </w:t>
      </w:r>
    </w:p>
    <w:p w14:paraId="0EC75C6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КПП: 773001001</w:t>
      </w:r>
    </w:p>
    <w:p w14:paraId="1131414D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счета_____¬¬¬¬________. Без НДС».</w:t>
      </w:r>
    </w:p>
    <w:p w14:paraId="29A2E4F1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 - в соответствии с регламентом электронной площадки.</w:t>
      </w:r>
    </w:p>
    <w:p w14:paraId="6935AD57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 xml:space="preserve"> Обратите внимание на следующее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B47E0D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1. Не нужно разбивать платежи по разным торгам разными п/п. Данная операция просто является пополнением счета.</w:t>
      </w:r>
    </w:p>
    <w:p w14:paraId="1F8A343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1402B33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Лицам, перечислившим задаток для участия в аукционе, денежные средства возвращаются в следующем порядке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6A33C5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7F4FE319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36C8271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78FDA72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24BC196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5F26B9DD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Правила проведения аукциона в электронной форме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6BB5376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21AC49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7F44617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14:paraId="7131E8D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22BFB16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2F0619D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1819D08E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16298B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E88DEF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При этом программными средствами электронной площадки обеспечивается:</w:t>
      </w:r>
    </w:p>
    <w:p w14:paraId="53DDD489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002F77D2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81463E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Победителем признается участник, предложивший наиболее высокую цену имущества.</w:t>
      </w:r>
    </w:p>
    <w:p w14:paraId="014A03C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F80474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473C5CE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14:paraId="71C48F3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Аукцион признается несостоявшимся в следующих случаях:</w:t>
      </w:r>
    </w:p>
    <w:p w14:paraId="1CB67D22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1FEB408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б) принято решение о признании только одного претендента участником;</w:t>
      </w:r>
    </w:p>
    <w:p w14:paraId="1F16E684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в) ни один из участников не сделал предложение о начальной цене имущества.</w:t>
      </w:r>
    </w:p>
    <w:p w14:paraId="4C96124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Решение о признании аукциона несостоявшимся оформляется протоколом.</w:t>
      </w:r>
    </w:p>
    <w:p w14:paraId="3447C360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401EF957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7F5052A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4780890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б) цена сделки;</w:t>
      </w:r>
    </w:p>
    <w:p w14:paraId="29164EE1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57DCC615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Срок подписания договора по итогам продажи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BA8043F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имущества. Договор заключается в форме электронного документа на электронной торговой площадке «РТС-тендер».</w:t>
      </w:r>
    </w:p>
    <w:p w14:paraId="07B7BEF4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2F2556DB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14:paraId="4681DC96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Реквизиты для оплаты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14:paraId="7EF835D6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- комплекс недвижимого имущества: 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казначейского счета 03100643000000011800 в ЮЖНОЕ ГУ БАНКА РОССИИ // УФК по Краснодарскому краю г. Краснодар, БИК ТОФК 010349101, ЕКС 40102810945370000010, КБК 99211402053100000410. </w:t>
      </w:r>
    </w:p>
    <w:p w14:paraId="133660A9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 xml:space="preserve">- земельный участок: Администрация Бородинского сельского поселения Приморско-Ахтарского района, ИНН 2347011789, КПП 234701001, ОКТМО 03641402, УФК по Краснодарскому краю (администрация Бородинского сельского поселения Приморско-Ахтарского района (л/с 04183017640) номер 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казначейского счета 03100643000000011800 в ЮЖНОЕ ГУ БАНКА РОССИИ // УФК по Краснодарскому краю г. Краснодар, БИК ТОФК 010349101, ЕКС 40102810945370000010, КБК 99211406025100000430.</w:t>
      </w:r>
    </w:p>
    <w:p w14:paraId="2826E812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F42511">
        <w:rPr>
          <w:b/>
          <w:color w:val="000000"/>
          <w:sz w:val="28"/>
          <w:szCs w:val="28"/>
          <w:shd w:val="clear" w:color="auto" w:fill="FFFFFF"/>
          <w:lang w:eastAsia="ru-RU"/>
        </w:rPr>
        <w:t>Порядок ознакомления с имуществом</w:t>
      </w: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7A1C89C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Осмотр приватизируемого имущества осуществляется в рабочие дни по заявкам, подаваемым в администрацию Бородинского сельского поселения Приморско-Ахтарского района в рабочие дни с 8.00 до 12.00 и с 14.00 до 17.00 по московскому времени, по адресу: Краснодарский край, Приморско-Ахтарский район, ст. Бородинская, ул. Школьная, 33/1, контактный телефон 8(861 43) 5-15-20, не позднее, чем за 2 дня до осмотра.</w:t>
      </w:r>
    </w:p>
    <w:p w14:paraId="149A1338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Порядок ознакомления с иной информацией:</w:t>
      </w:r>
    </w:p>
    <w:p w14:paraId="75DFF946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С иной информацией покупатели могут ознакомиться в администрации Бородинского сельского поселения Приморско-Ахтарского района в рабочие дни с 8.00 до 12.00 и с 14.00 до 17.00 по московскому времени, по адресу: Краснодарский край, Приморско-Ахтарский район, ст. Бородинская, ул. Школьная, 33/1, контактный телефон 8(861 43) 5-15-20.</w:t>
      </w:r>
    </w:p>
    <w:p w14:paraId="2C6AD988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1A280DDA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0DA816B3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47B94D7" w14:textId="77777777" w:rsidR="00D40E0F" w:rsidRPr="00D40E0F" w:rsidRDefault="00D40E0F" w:rsidP="00D40E0F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eastAsia="ru-RU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Все вопросы, касающиеся проведения аукциона, не нашедшие отражения в настоящем порядке, регулируются законодательством Российской Федерации.</w:t>
      </w:r>
    </w:p>
    <w:p w14:paraId="26411E1D" w14:textId="371A7363" w:rsidR="009D7BDE" w:rsidRPr="009D7BDE" w:rsidRDefault="00D40E0F" w:rsidP="00D40E0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40E0F">
        <w:rPr>
          <w:bCs/>
          <w:color w:val="000000"/>
          <w:sz w:val="28"/>
          <w:szCs w:val="28"/>
          <w:shd w:val="clear" w:color="auto" w:fill="FFFFFF"/>
          <w:lang w:eastAsia="ru-RU"/>
        </w:rPr>
        <w:t>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данном порядке.</w:t>
      </w:r>
    </w:p>
    <w:p w14:paraId="2B2D0857" w14:textId="77777777" w:rsidR="009D7BDE" w:rsidRPr="009D7BDE" w:rsidRDefault="009D7BDE" w:rsidP="009A4C22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79A5C838" w14:textId="77777777" w:rsidR="009A4C22" w:rsidRDefault="009A4C22" w:rsidP="003B57B5">
      <w:pPr>
        <w:rPr>
          <w:sz w:val="28"/>
          <w:szCs w:val="28"/>
        </w:rPr>
      </w:pPr>
    </w:p>
    <w:p w14:paraId="78F5BDD8" w14:textId="77777777" w:rsidR="00D40E0F" w:rsidRPr="00D40E0F" w:rsidRDefault="00D40E0F" w:rsidP="00D40E0F">
      <w:pPr>
        <w:rPr>
          <w:sz w:val="28"/>
          <w:szCs w:val="28"/>
        </w:rPr>
      </w:pPr>
      <w:r w:rsidRPr="00D40E0F">
        <w:rPr>
          <w:sz w:val="28"/>
          <w:szCs w:val="28"/>
        </w:rPr>
        <w:t>Глава Бородинского сельского поселения</w:t>
      </w:r>
    </w:p>
    <w:p w14:paraId="67FF0BA5" w14:textId="06810773" w:rsidR="009A4C22" w:rsidRPr="002D7AD1" w:rsidRDefault="00D40E0F" w:rsidP="00D40E0F">
      <w:pPr>
        <w:rPr>
          <w:sz w:val="28"/>
          <w:szCs w:val="28"/>
        </w:rPr>
      </w:pPr>
      <w:r w:rsidRPr="00D40E0F">
        <w:rPr>
          <w:sz w:val="28"/>
          <w:szCs w:val="28"/>
        </w:rPr>
        <w:t>Приморско-Ахтарского района                                                          В.Ю. Щербина</w:t>
      </w:r>
    </w:p>
    <w:sectPr w:rsidR="009A4C22" w:rsidRPr="002D7AD1" w:rsidSect="006F11B2">
      <w:pgSz w:w="11906" w:h="16838"/>
      <w:pgMar w:top="568" w:right="567" w:bottom="1135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241A" w14:textId="77777777" w:rsidR="001C44F6" w:rsidRDefault="001C44F6">
      <w:r>
        <w:separator/>
      </w:r>
    </w:p>
  </w:endnote>
  <w:endnote w:type="continuationSeparator" w:id="0">
    <w:p w14:paraId="6067BBF5" w14:textId="77777777" w:rsidR="001C44F6" w:rsidRDefault="001C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6F99" w14:textId="77777777" w:rsidR="001C44F6" w:rsidRDefault="001C44F6">
      <w:r>
        <w:separator/>
      </w:r>
    </w:p>
  </w:footnote>
  <w:footnote w:type="continuationSeparator" w:id="0">
    <w:p w14:paraId="11ACF16A" w14:textId="77777777" w:rsidR="001C44F6" w:rsidRDefault="001C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num w:numId="1" w16cid:durableId="1377438005">
    <w:abstractNumId w:val="0"/>
  </w:num>
  <w:num w:numId="2" w16cid:durableId="47341028">
    <w:abstractNumId w:val="1"/>
  </w:num>
  <w:num w:numId="3" w16cid:durableId="750857000">
    <w:abstractNumId w:val="2"/>
  </w:num>
  <w:num w:numId="4" w16cid:durableId="5525635">
    <w:abstractNumId w:val="3"/>
  </w:num>
  <w:num w:numId="5" w16cid:durableId="429278775">
    <w:abstractNumId w:val="4"/>
  </w:num>
  <w:num w:numId="6" w16cid:durableId="907230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98"/>
    <w:rsid w:val="00023941"/>
    <w:rsid w:val="000464C7"/>
    <w:rsid w:val="000538B7"/>
    <w:rsid w:val="000576CC"/>
    <w:rsid w:val="00095CE6"/>
    <w:rsid w:val="000D4DB7"/>
    <w:rsid w:val="00141559"/>
    <w:rsid w:val="00152EAD"/>
    <w:rsid w:val="00185FE1"/>
    <w:rsid w:val="001A2A0A"/>
    <w:rsid w:val="001A7764"/>
    <w:rsid w:val="001B5731"/>
    <w:rsid w:val="001C016E"/>
    <w:rsid w:val="001C27E9"/>
    <w:rsid w:val="001C44F6"/>
    <w:rsid w:val="001D1994"/>
    <w:rsid w:val="001D1ACE"/>
    <w:rsid w:val="001F7106"/>
    <w:rsid w:val="002005A6"/>
    <w:rsid w:val="0022313E"/>
    <w:rsid w:val="00225908"/>
    <w:rsid w:val="00256330"/>
    <w:rsid w:val="002604CF"/>
    <w:rsid w:val="00263C99"/>
    <w:rsid w:val="00281D64"/>
    <w:rsid w:val="0029018E"/>
    <w:rsid w:val="00295655"/>
    <w:rsid w:val="002D34B9"/>
    <w:rsid w:val="002D7AD1"/>
    <w:rsid w:val="002E59B1"/>
    <w:rsid w:val="00332F6F"/>
    <w:rsid w:val="0038062A"/>
    <w:rsid w:val="003B0046"/>
    <w:rsid w:val="003B37F5"/>
    <w:rsid w:val="003B57B5"/>
    <w:rsid w:val="003D20C7"/>
    <w:rsid w:val="003D7426"/>
    <w:rsid w:val="003F40DC"/>
    <w:rsid w:val="003F6112"/>
    <w:rsid w:val="003F7354"/>
    <w:rsid w:val="00421CF0"/>
    <w:rsid w:val="0043124F"/>
    <w:rsid w:val="0043265F"/>
    <w:rsid w:val="00442025"/>
    <w:rsid w:val="00453E7A"/>
    <w:rsid w:val="004A3C64"/>
    <w:rsid w:val="004B05FE"/>
    <w:rsid w:val="004C00AD"/>
    <w:rsid w:val="004C07BE"/>
    <w:rsid w:val="004C139B"/>
    <w:rsid w:val="004E7997"/>
    <w:rsid w:val="005003FE"/>
    <w:rsid w:val="00500AB9"/>
    <w:rsid w:val="0051280A"/>
    <w:rsid w:val="00523F98"/>
    <w:rsid w:val="00537033"/>
    <w:rsid w:val="00544E6F"/>
    <w:rsid w:val="0056250A"/>
    <w:rsid w:val="00567D8D"/>
    <w:rsid w:val="00587B71"/>
    <w:rsid w:val="00595356"/>
    <w:rsid w:val="005A7FEC"/>
    <w:rsid w:val="005B2B0F"/>
    <w:rsid w:val="005B390F"/>
    <w:rsid w:val="0061673A"/>
    <w:rsid w:val="00633C1E"/>
    <w:rsid w:val="006417A5"/>
    <w:rsid w:val="00667C97"/>
    <w:rsid w:val="00677512"/>
    <w:rsid w:val="006840FF"/>
    <w:rsid w:val="006B2E1F"/>
    <w:rsid w:val="006C1EF6"/>
    <w:rsid w:val="006C7555"/>
    <w:rsid w:val="006E797E"/>
    <w:rsid w:val="006F11B2"/>
    <w:rsid w:val="006F51E9"/>
    <w:rsid w:val="006F7BFF"/>
    <w:rsid w:val="0071225B"/>
    <w:rsid w:val="00721261"/>
    <w:rsid w:val="007263A6"/>
    <w:rsid w:val="00731A14"/>
    <w:rsid w:val="00754AC1"/>
    <w:rsid w:val="00757598"/>
    <w:rsid w:val="00765EC3"/>
    <w:rsid w:val="00770CEE"/>
    <w:rsid w:val="0078036C"/>
    <w:rsid w:val="0078746B"/>
    <w:rsid w:val="007A46D3"/>
    <w:rsid w:val="007B67E3"/>
    <w:rsid w:val="007B7DEE"/>
    <w:rsid w:val="007D0F8F"/>
    <w:rsid w:val="007D6AB1"/>
    <w:rsid w:val="00805C68"/>
    <w:rsid w:val="00823DDC"/>
    <w:rsid w:val="00853917"/>
    <w:rsid w:val="0086449F"/>
    <w:rsid w:val="00870EAE"/>
    <w:rsid w:val="008F0737"/>
    <w:rsid w:val="008F60B6"/>
    <w:rsid w:val="0090337F"/>
    <w:rsid w:val="009171D2"/>
    <w:rsid w:val="00950E92"/>
    <w:rsid w:val="00971975"/>
    <w:rsid w:val="009866D5"/>
    <w:rsid w:val="00993910"/>
    <w:rsid w:val="00995C6E"/>
    <w:rsid w:val="009A4C22"/>
    <w:rsid w:val="009B493B"/>
    <w:rsid w:val="009C55FA"/>
    <w:rsid w:val="009D7BDE"/>
    <w:rsid w:val="009D7C9E"/>
    <w:rsid w:val="00A01A0B"/>
    <w:rsid w:val="00A173FF"/>
    <w:rsid w:val="00A53FA1"/>
    <w:rsid w:val="00A73B96"/>
    <w:rsid w:val="00A907A3"/>
    <w:rsid w:val="00AB0F43"/>
    <w:rsid w:val="00AC0B0C"/>
    <w:rsid w:val="00AC28A4"/>
    <w:rsid w:val="00AC4C7E"/>
    <w:rsid w:val="00AF2532"/>
    <w:rsid w:val="00B36494"/>
    <w:rsid w:val="00B5153A"/>
    <w:rsid w:val="00B62D04"/>
    <w:rsid w:val="00B7000F"/>
    <w:rsid w:val="00B8041A"/>
    <w:rsid w:val="00B87787"/>
    <w:rsid w:val="00B87E5C"/>
    <w:rsid w:val="00BE4542"/>
    <w:rsid w:val="00BE47F3"/>
    <w:rsid w:val="00BF4B8A"/>
    <w:rsid w:val="00C252F1"/>
    <w:rsid w:val="00C2641F"/>
    <w:rsid w:val="00C71CB3"/>
    <w:rsid w:val="00C74D34"/>
    <w:rsid w:val="00C84A66"/>
    <w:rsid w:val="00C925A8"/>
    <w:rsid w:val="00C92CB9"/>
    <w:rsid w:val="00CE7B92"/>
    <w:rsid w:val="00D1152F"/>
    <w:rsid w:val="00D20064"/>
    <w:rsid w:val="00D34DF3"/>
    <w:rsid w:val="00D40E0F"/>
    <w:rsid w:val="00D475FA"/>
    <w:rsid w:val="00D54FF3"/>
    <w:rsid w:val="00D650CA"/>
    <w:rsid w:val="00D701C7"/>
    <w:rsid w:val="00D749C3"/>
    <w:rsid w:val="00D80A1A"/>
    <w:rsid w:val="00D911DC"/>
    <w:rsid w:val="00D96BAA"/>
    <w:rsid w:val="00DB5A45"/>
    <w:rsid w:val="00DE698B"/>
    <w:rsid w:val="00E160A5"/>
    <w:rsid w:val="00E31675"/>
    <w:rsid w:val="00E4521A"/>
    <w:rsid w:val="00E75D4F"/>
    <w:rsid w:val="00E8317A"/>
    <w:rsid w:val="00EB34AA"/>
    <w:rsid w:val="00EF02BC"/>
    <w:rsid w:val="00F418B0"/>
    <w:rsid w:val="00F42511"/>
    <w:rsid w:val="00F5224B"/>
    <w:rsid w:val="00F72EF6"/>
    <w:rsid w:val="00F90019"/>
    <w:rsid w:val="00FA23DC"/>
    <w:rsid w:val="00FC370B"/>
    <w:rsid w:val="00FD66D0"/>
    <w:rsid w:val="00FE447A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8B0BB"/>
  <w15:docId w15:val="{E61C1C53-0E6A-44A6-BA21-E1B0EADC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598"/>
    <w:rPr>
      <w:lang w:eastAsia="ar-SA"/>
    </w:rPr>
  </w:style>
  <w:style w:type="paragraph" w:styleId="1">
    <w:name w:val="heading 1"/>
    <w:basedOn w:val="a"/>
    <w:next w:val="a"/>
    <w:qFormat/>
    <w:rsid w:val="00AC28A4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AC28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28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8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28A4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AC28A4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28A4"/>
    <w:rPr>
      <w:rFonts w:ascii="Symbol" w:hAnsi="Symbol" w:cs="OpenSymbol"/>
    </w:rPr>
  </w:style>
  <w:style w:type="character" w:customStyle="1" w:styleId="WW8Num1z1">
    <w:name w:val="WW8Num1z1"/>
    <w:rsid w:val="00AC28A4"/>
  </w:style>
  <w:style w:type="character" w:customStyle="1" w:styleId="WW8Num1z2">
    <w:name w:val="WW8Num1z2"/>
    <w:rsid w:val="00AC28A4"/>
  </w:style>
  <w:style w:type="character" w:customStyle="1" w:styleId="WW8Num1z3">
    <w:name w:val="WW8Num1z3"/>
    <w:rsid w:val="00AC28A4"/>
  </w:style>
  <w:style w:type="character" w:customStyle="1" w:styleId="WW8Num1z4">
    <w:name w:val="WW8Num1z4"/>
    <w:rsid w:val="00AC28A4"/>
  </w:style>
  <w:style w:type="character" w:customStyle="1" w:styleId="WW8Num1z5">
    <w:name w:val="WW8Num1z5"/>
    <w:rsid w:val="00AC28A4"/>
  </w:style>
  <w:style w:type="character" w:customStyle="1" w:styleId="WW8Num1z6">
    <w:name w:val="WW8Num1z6"/>
    <w:rsid w:val="00AC28A4"/>
  </w:style>
  <w:style w:type="character" w:customStyle="1" w:styleId="WW8Num1z7">
    <w:name w:val="WW8Num1z7"/>
    <w:rsid w:val="00AC28A4"/>
  </w:style>
  <w:style w:type="character" w:customStyle="1" w:styleId="WW8Num1z8">
    <w:name w:val="WW8Num1z8"/>
    <w:rsid w:val="00AC28A4"/>
  </w:style>
  <w:style w:type="character" w:customStyle="1" w:styleId="WW8Num2z0">
    <w:name w:val="WW8Num2z0"/>
    <w:rsid w:val="00AC28A4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AC28A4"/>
  </w:style>
  <w:style w:type="character" w:customStyle="1" w:styleId="WW8Num2z2">
    <w:name w:val="WW8Num2z2"/>
    <w:rsid w:val="00AC28A4"/>
  </w:style>
  <w:style w:type="character" w:customStyle="1" w:styleId="WW8Num2z3">
    <w:name w:val="WW8Num2z3"/>
    <w:rsid w:val="00AC28A4"/>
  </w:style>
  <w:style w:type="character" w:customStyle="1" w:styleId="WW8Num2z4">
    <w:name w:val="WW8Num2z4"/>
    <w:rsid w:val="00AC28A4"/>
  </w:style>
  <w:style w:type="character" w:customStyle="1" w:styleId="WW8Num2z5">
    <w:name w:val="WW8Num2z5"/>
    <w:rsid w:val="00AC28A4"/>
  </w:style>
  <w:style w:type="character" w:customStyle="1" w:styleId="WW8Num2z6">
    <w:name w:val="WW8Num2z6"/>
    <w:rsid w:val="00AC28A4"/>
  </w:style>
  <w:style w:type="character" w:customStyle="1" w:styleId="WW8Num2z7">
    <w:name w:val="WW8Num2z7"/>
    <w:rsid w:val="00AC28A4"/>
  </w:style>
  <w:style w:type="character" w:customStyle="1" w:styleId="WW8Num2z8">
    <w:name w:val="WW8Num2z8"/>
    <w:rsid w:val="00AC28A4"/>
  </w:style>
  <w:style w:type="character" w:customStyle="1" w:styleId="WW8Num3z0">
    <w:name w:val="WW8Num3z0"/>
    <w:rsid w:val="00AC28A4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AC28A4"/>
  </w:style>
  <w:style w:type="character" w:customStyle="1" w:styleId="WW8Num3z2">
    <w:name w:val="WW8Num3z2"/>
    <w:rsid w:val="00AC28A4"/>
  </w:style>
  <w:style w:type="character" w:customStyle="1" w:styleId="WW8Num3z3">
    <w:name w:val="WW8Num3z3"/>
    <w:rsid w:val="00AC28A4"/>
  </w:style>
  <w:style w:type="character" w:customStyle="1" w:styleId="WW8Num3z4">
    <w:name w:val="WW8Num3z4"/>
    <w:rsid w:val="00AC28A4"/>
  </w:style>
  <w:style w:type="character" w:customStyle="1" w:styleId="WW8Num3z5">
    <w:name w:val="WW8Num3z5"/>
    <w:rsid w:val="00AC28A4"/>
  </w:style>
  <w:style w:type="character" w:customStyle="1" w:styleId="WW8Num3z6">
    <w:name w:val="WW8Num3z6"/>
    <w:rsid w:val="00AC28A4"/>
  </w:style>
  <w:style w:type="character" w:customStyle="1" w:styleId="WW8Num3z7">
    <w:name w:val="WW8Num3z7"/>
    <w:rsid w:val="00AC28A4"/>
  </w:style>
  <w:style w:type="character" w:customStyle="1" w:styleId="WW8Num3z8">
    <w:name w:val="WW8Num3z8"/>
    <w:rsid w:val="00AC28A4"/>
  </w:style>
  <w:style w:type="character" w:customStyle="1" w:styleId="WW8Num4z0">
    <w:name w:val="WW8Num4z0"/>
    <w:rsid w:val="00AC28A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AC28A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AC28A4"/>
  </w:style>
  <w:style w:type="character" w:customStyle="1" w:styleId="WW8Num5z2">
    <w:name w:val="WW8Num5z2"/>
    <w:rsid w:val="00AC28A4"/>
  </w:style>
  <w:style w:type="character" w:customStyle="1" w:styleId="WW8Num5z3">
    <w:name w:val="WW8Num5z3"/>
    <w:rsid w:val="00AC28A4"/>
  </w:style>
  <w:style w:type="character" w:customStyle="1" w:styleId="WW8Num5z4">
    <w:name w:val="WW8Num5z4"/>
    <w:rsid w:val="00AC28A4"/>
  </w:style>
  <w:style w:type="character" w:customStyle="1" w:styleId="WW8Num5z5">
    <w:name w:val="WW8Num5z5"/>
    <w:rsid w:val="00AC28A4"/>
  </w:style>
  <w:style w:type="character" w:customStyle="1" w:styleId="WW8Num5z6">
    <w:name w:val="WW8Num5z6"/>
    <w:rsid w:val="00AC28A4"/>
  </w:style>
  <w:style w:type="character" w:customStyle="1" w:styleId="WW8Num5z7">
    <w:name w:val="WW8Num5z7"/>
    <w:rsid w:val="00AC28A4"/>
  </w:style>
  <w:style w:type="character" w:customStyle="1" w:styleId="WW8Num5z8">
    <w:name w:val="WW8Num5z8"/>
    <w:rsid w:val="00AC28A4"/>
  </w:style>
  <w:style w:type="character" w:customStyle="1" w:styleId="WW8Num4z1">
    <w:name w:val="WW8Num4z1"/>
    <w:rsid w:val="00AC28A4"/>
  </w:style>
  <w:style w:type="character" w:customStyle="1" w:styleId="WW8Num4z2">
    <w:name w:val="WW8Num4z2"/>
    <w:rsid w:val="00AC28A4"/>
  </w:style>
  <w:style w:type="character" w:customStyle="1" w:styleId="WW8Num4z3">
    <w:name w:val="WW8Num4z3"/>
    <w:rsid w:val="00AC28A4"/>
  </w:style>
  <w:style w:type="character" w:customStyle="1" w:styleId="WW8Num4z4">
    <w:name w:val="WW8Num4z4"/>
    <w:rsid w:val="00AC28A4"/>
  </w:style>
  <w:style w:type="character" w:customStyle="1" w:styleId="WW8Num4z5">
    <w:name w:val="WW8Num4z5"/>
    <w:rsid w:val="00AC28A4"/>
  </w:style>
  <w:style w:type="character" w:customStyle="1" w:styleId="WW8Num4z6">
    <w:name w:val="WW8Num4z6"/>
    <w:rsid w:val="00AC28A4"/>
  </w:style>
  <w:style w:type="character" w:customStyle="1" w:styleId="WW8Num4z7">
    <w:name w:val="WW8Num4z7"/>
    <w:rsid w:val="00AC28A4"/>
  </w:style>
  <w:style w:type="character" w:customStyle="1" w:styleId="WW8Num4z8">
    <w:name w:val="WW8Num4z8"/>
    <w:rsid w:val="00AC28A4"/>
  </w:style>
  <w:style w:type="character" w:customStyle="1" w:styleId="WW8Num6z0">
    <w:name w:val="WW8Num6z0"/>
    <w:rsid w:val="00AC28A4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AC28A4"/>
  </w:style>
  <w:style w:type="character" w:customStyle="1" w:styleId="WW8Num6z2">
    <w:name w:val="WW8Num6z2"/>
    <w:rsid w:val="00AC28A4"/>
  </w:style>
  <w:style w:type="character" w:customStyle="1" w:styleId="WW8Num6z3">
    <w:name w:val="WW8Num6z3"/>
    <w:rsid w:val="00AC28A4"/>
  </w:style>
  <w:style w:type="character" w:customStyle="1" w:styleId="WW8Num6z4">
    <w:name w:val="WW8Num6z4"/>
    <w:rsid w:val="00AC28A4"/>
  </w:style>
  <w:style w:type="character" w:customStyle="1" w:styleId="WW8Num6z5">
    <w:name w:val="WW8Num6z5"/>
    <w:rsid w:val="00AC28A4"/>
  </w:style>
  <w:style w:type="character" w:customStyle="1" w:styleId="WW8Num6z6">
    <w:name w:val="WW8Num6z6"/>
    <w:rsid w:val="00AC28A4"/>
  </w:style>
  <w:style w:type="character" w:customStyle="1" w:styleId="WW8Num6z7">
    <w:name w:val="WW8Num6z7"/>
    <w:rsid w:val="00AC28A4"/>
  </w:style>
  <w:style w:type="character" w:customStyle="1" w:styleId="WW8Num6z8">
    <w:name w:val="WW8Num6z8"/>
    <w:rsid w:val="00AC28A4"/>
  </w:style>
  <w:style w:type="character" w:customStyle="1" w:styleId="20">
    <w:name w:val="Основной шрифт абзаца2"/>
    <w:rsid w:val="00AC28A4"/>
  </w:style>
  <w:style w:type="character" w:customStyle="1" w:styleId="Absatz-Standardschriftart">
    <w:name w:val="Absatz-Standardschriftart"/>
    <w:rsid w:val="00AC28A4"/>
  </w:style>
  <w:style w:type="character" w:customStyle="1" w:styleId="WW-Absatz-Standardschriftart">
    <w:name w:val="WW-Absatz-Standardschriftart"/>
    <w:rsid w:val="00AC28A4"/>
  </w:style>
  <w:style w:type="character" w:customStyle="1" w:styleId="WW-Absatz-Standardschriftart1">
    <w:name w:val="WW-Absatz-Standardschriftart1"/>
    <w:rsid w:val="00AC28A4"/>
  </w:style>
  <w:style w:type="character" w:customStyle="1" w:styleId="WW-Absatz-Standardschriftart11">
    <w:name w:val="WW-Absatz-Standardschriftart11"/>
    <w:rsid w:val="00AC28A4"/>
  </w:style>
  <w:style w:type="character" w:customStyle="1" w:styleId="WW-Absatz-Standardschriftart111">
    <w:name w:val="WW-Absatz-Standardschriftart111"/>
    <w:rsid w:val="00AC28A4"/>
  </w:style>
  <w:style w:type="character" w:customStyle="1" w:styleId="WW-Absatz-Standardschriftart1111">
    <w:name w:val="WW-Absatz-Standardschriftart1111"/>
    <w:rsid w:val="00AC28A4"/>
  </w:style>
  <w:style w:type="character" w:customStyle="1" w:styleId="WW-Absatz-Standardschriftart11111">
    <w:name w:val="WW-Absatz-Standardschriftart11111"/>
    <w:rsid w:val="00AC28A4"/>
  </w:style>
  <w:style w:type="character" w:customStyle="1" w:styleId="WW-Absatz-Standardschriftart111111">
    <w:name w:val="WW-Absatz-Standardschriftart111111"/>
    <w:rsid w:val="00AC28A4"/>
  </w:style>
  <w:style w:type="character" w:customStyle="1" w:styleId="WW-Absatz-Standardschriftart1111111">
    <w:name w:val="WW-Absatz-Standardschriftart1111111"/>
    <w:rsid w:val="00AC28A4"/>
  </w:style>
  <w:style w:type="character" w:customStyle="1" w:styleId="WW8Num7z0">
    <w:name w:val="WW8Num7z0"/>
    <w:rsid w:val="00AC28A4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AC28A4"/>
  </w:style>
  <w:style w:type="character" w:customStyle="1" w:styleId="WW-Absatz-Standardschriftart111111111">
    <w:name w:val="WW-Absatz-Standardschriftart111111111"/>
    <w:rsid w:val="00AC28A4"/>
  </w:style>
  <w:style w:type="character" w:customStyle="1" w:styleId="WW-Absatz-Standardschriftart1111111111">
    <w:name w:val="WW-Absatz-Standardschriftart1111111111"/>
    <w:rsid w:val="00AC28A4"/>
  </w:style>
  <w:style w:type="character" w:customStyle="1" w:styleId="WW-Absatz-Standardschriftart11111111111">
    <w:name w:val="WW-Absatz-Standardschriftart11111111111"/>
    <w:rsid w:val="00AC28A4"/>
  </w:style>
  <w:style w:type="character" w:customStyle="1" w:styleId="WW-Absatz-Standardschriftart111111111111">
    <w:name w:val="WW-Absatz-Standardschriftart111111111111"/>
    <w:rsid w:val="00AC28A4"/>
  </w:style>
  <w:style w:type="character" w:customStyle="1" w:styleId="WW-Absatz-Standardschriftart1111111111111">
    <w:name w:val="WW-Absatz-Standardschriftart1111111111111"/>
    <w:rsid w:val="00AC28A4"/>
  </w:style>
  <w:style w:type="character" w:customStyle="1" w:styleId="WW8Num8z0">
    <w:name w:val="WW8Num8z0"/>
    <w:rsid w:val="00AC28A4"/>
    <w:rPr>
      <w:rFonts w:ascii="Symbol" w:hAnsi="Symbol" w:cs="OpenSymbol"/>
    </w:rPr>
  </w:style>
  <w:style w:type="character" w:customStyle="1" w:styleId="WW8Num9z0">
    <w:name w:val="WW8Num9z0"/>
    <w:rsid w:val="00AC28A4"/>
    <w:rPr>
      <w:rFonts w:ascii="Symbol" w:hAnsi="Symbol" w:cs="Symbol"/>
    </w:rPr>
  </w:style>
  <w:style w:type="character" w:customStyle="1" w:styleId="WW8Num10z0">
    <w:name w:val="WW8Num10z0"/>
    <w:rsid w:val="00AC28A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C28A4"/>
  </w:style>
  <w:style w:type="character" w:customStyle="1" w:styleId="WW-Absatz-Standardschriftart111111111111111">
    <w:name w:val="WW-Absatz-Standardschriftart111111111111111"/>
    <w:rsid w:val="00AC28A4"/>
  </w:style>
  <w:style w:type="character" w:customStyle="1" w:styleId="WW-Absatz-Standardschriftart1111111111111111">
    <w:name w:val="WW-Absatz-Standardschriftart1111111111111111"/>
    <w:rsid w:val="00AC28A4"/>
  </w:style>
  <w:style w:type="character" w:customStyle="1" w:styleId="WW-Absatz-Standardschriftart11111111111111111">
    <w:name w:val="WW-Absatz-Standardschriftart11111111111111111"/>
    <w:rsid w:val="00AC28A4"/>
  </w:style>
  <w:style w:type="character" w:customStyle="1" w:styleId="WW-Absatz-Standardschriftart111111111111111111">
    <w:name w:val="WW-Absatz-Standardschriftart111111111111111111"/>
    <w:rsid w:val="00AC28A4"/>
  </w:style>
  <w:style w:type="character" w:customStyle="1" w:styleId="WW-Absatz-Standardschriftart1111111111111111111">
    <w:name w:val="WW-Absatz-Standardschriftart1111111111111111111"/>
    <w:rsid w:val="00AC28A4"/>
  </w:style>
  <w:style w:type="character" w:customStyle="1" w:styleId="WW-Absatz-Standardschriftart11111111111111111111">
    <w:name w:val="WW-Absatz-Standardschriftart11111111111111111111"/>
    <w:rsid w:val="00AC28A4"/>
  </w:style>
  <w:style w:type="character" w:customStyle="1" w:styleId="WW-Absatz-Standardschriftart111111111111111111111">
    <w:name w:val="WW-Absatz-Standardschriftart111111111111111111111"/>
    <w:rsid w:val="00AC28A4"/>
  </w:style>
  <w:style w:type="character" w:customStyle="1" w:styleId="WW-Absatz-Standardschriftart1111111111111111111111">
    <w:name w:val="WW-Absatz-Standardschriftart1111111111111111111111"/>
    <w:rsid w:val="00AC28A4"/>
  </w:style>
  <w:style w:type="character" w:customStyle="1" w:styleId="WW-Absatz-Standardschriftart11111111111111111111111">
    <w:name w:val="WW-Absatz-Standardschriftart11111111111111111111111"/>
    <w:rsid w:val="00AC28A4"/>
  </w:style>
  <w:style w:type="character" w:customStyle="1" w:styleId="WW-Absatz-Standardschriftart111111111111111111111111">
    <w:name w:val="WW-Absatz-Standardschriftart111111111111111111111111"/>
    <w:rsid w:val="00AC28A4"/>
  </w:style>
  <w:style w:type="character" w:customStyle="1" w:styleId="WW-Absatz-Standardschriftart1111111111111111111111111">
    <w:name w:val="WW-Absatz-Standardschriftart1111111111111111111111111"/>
    <w:rsid w:val="00AC28A4"/>
  </w:style>
  <w:style w:type="character" w:customStyle="1" w:styleId="WW-Absatz-Standardschriftart11111111111111111111111111">
    <w:name w:val="WW-Absatz-Standardschriftart11111111111111111111111111"/>
    <w:rsid w:val="00AC28A4"/>
  </w:style>
  <w:style w:type="character" w:customStyle="1" w:styleId="WW-Absatz-Standardschriftart111111111111111111111111111">
    <w:name w:val="WW-Absatz-Standardschriftart111111111111111111111111111"/>
    <w:rsid w:val="00AC28A4"/>
  </w:style>
  <w:style w:type="character" w:customStyle="1" w:styleId="WW-Absatz-Standardschriftart1111111111111111111111111111">
    <w:name w:val="WW-Absatz-Standardschriftart1111111111111111111111111111"/>
    <w:rsid w:val="00AC28A4"/>
  </w:style>
  <w:style w:type="character" w:customStyle="1" w:styleId="WW-Absatz-Standardschriftart11111111111111111111111111111">
    <w:name w:val="WW-Absatz-Standardschriftart11111111111111111111111111111"/>
    <w:rsid w:val="00AC28A4"/>
  </w:style>
  <w:style w:type="character" w:customStyle="1" w:styleId="WW-Absatz-Standardschriftart111111111111111111111111111111">
    <w:name w:val="WW-Absatz-Standardschriftart111111111111111111111111111111"/>
    <w:rsid w:val="00AC28A4"/>
  </w:style>
  <w:style w:type="character" w:customStyle="1" w:styleId="WW-Absatz-Standardschriftart1111111111111111111111111111111">
    <w:name w:val="WW-Absatz-Standardschriftart1111111111111111111111111111111"/>
    <w:rsid w:val="00AC28A4"/>
  </w:style>
  <w:style w:type="character" w:customStyle="1" w:styleId="WW-Absatz-Standardschriftart11111111111111111111111111111111">
    <w:name w:val="WW-Absatz-Standardschriftart11111111111111111111111111111111"/>
    <w:rsid w:val="00AC28A4"/>
  </w:style>
  <w:style w:type="character" w:customStyle="1" w:styleId="WW-Absatz-Standardschriftart111111111111111111111111111111111">
    <w:name w:val="WW-Absatz-Standardschriftart111111111111111111111111111111111"/>
    <w:rsid w:val="00AC28A4"/>
  </w:style>
  <w:style w:type="character" w:customStyle="1" w:styleId="WW-Absatz-Standardschriftart1111111111111111111111111111111111">
    <w:name w:val="WW-Absatz-Standardschriftart1111111111111111111111111111111111"/>
    <w:rsid w:val="00AC28A4"/>
  </w:style>
  <w:style w:type="character" w:customStyle="1" w:styleId="WW-Absatz-Standardschriftart11111111111111111111111111111111111">
    <w:name w:val="WW-Absatz-Standardschriftart11111111111111111111111111111111111"/>
    <w:rsid w:val="00AC28A4"/>
  </w:style>
  <w:style w:type="character" w:customStyle="1" w:styleId="WW-Absatz-Standardschriftart111111111111111111111111111111111111">
    <w:name w:val="WW-Absatz-Standardschriftart111111111111111111111111111111111111"/>
    <w:rsid w:val="00AC28A4"/>
  </w:style>
  <w:style w:type="character" w:customStyle="1" w:styleId="WW-Absatz-Standardschriftart1111111111111111111111111111111111111">
    <w:name w:val="WW-Absatz-Standardschriftart1111111111111111111111111111111111111"/>
    <w:rsid w:val="00AC28A4"/>
  </w:style>
  <w:style w:type="character" w:customStyle="1" w:styleId="WW-Absatz-Standardschriftart11111111111111111111111111111111111111">
    <w:name w:val="WW-Absatz-Standardschriftart11111111111111111111111111111111111111"/>
    <w:rsid w:val="00AC28A4"/>
  </w:style>
  <w:style w:type="character" w:customStyle="1" w:styleId="WW-Absatz-Standardschriftart111111111111111111111111111111111111111">
    <w:name w:val="WW-Absatz-Standardschriftart111111111111111111111111111111111111111"/>
    <w:rsid w:val="00AC28A4"/>
  </w:style>
  <w:style w:type="character" w:customStyle="1" w:styleId="WW-Absatz-Standardschriftart1111111111111111111111111111111111111111">
    <w:name w:val="WW-Absatz-Standardschriftart1111111111111111111111111111111111111111"/>
    <w:rsid w:val="00AC28A4"/>
  </w:style>
  <w:style w:type="character" w:customStyle="1" w:styleId="WW-Absatz-Standardschriftart11111111111111111111111111111111111111111">
    <w:name w:val="WW-Absatz-Standardschriftart11111111111111111111111111111111111111111"/>
    <w:rsid w:val="00AC28A4"/>
  </w:style>
  <w:style w:type="character" w:customStyle="1" w:styleId="WW-Absatz-Standardschriftart111111111111111111111111111111111111111111">
    <w:name w:val="WW-Absatz-Standardschriftart111111111111111111111111111111111111111111"/>
    <w:rsid w:val="00AC28A4"/>
  </w:style>
  <w:style w:type="character" w:customStyle="1" w:styleId="WW-Absatz-Standardschriftart1111111111111111111111111111111111111111111">
    <w:name w:val="WW-Absatz-Standardschriftart1111111111111111111111111111111111111111111"/>
    <w:rsid w:val="00AC28A4"/>
  </w:style>
  <w:style w:type="character" w:customStyle="1" w:styleId="WW-Absatz-Standardschriftart11111111111111111111111111111111111111111111">
    <w:name w:val="WW-Absatz-Standardschriftart11111111111111111111111111111111111111111111"/>
    <w:rsid w:val="00AC28A4"/>
  </w:style>
  <w:style w:type="character" w:customStyle="1" w:styleId="WW-Absatz-Standardschriftart111111111111111111111111111111111111111111111">
    <w:name w:val="WW-Absatz-Standardschriftart111111111111111111111111111111111111111111111"/>
    <w:rsid w:val="00AC28A4"/>
  </w:style>
  <w:style w:type="character" w:customStyle="1" w:styleId="WW-Absatz-Standardschriftart1111111111111111111111111111111111111111111111">
    <w:name w:val="WW-Absatz-Standardschriftart1111111111111111111111111111111111111111111111"/>
    <w:rsid w:val="00AC28A4"/>
  </w:style>
  <w:style w:type="character" w:customStyle="1" w:styleId="WW-Absatz-Standardschriftart11111111111111111111111111111111111111111111111">
    <w:name w:val="WW-Absatz-Standardschriftart11111111111111111111111111111111111111111111111"/>
    <w:rsid w:val="00AC28A4"/>
  </w:style>
  <w:style w:type="character" w:customStyle="1" w:styleId="WW-Absatz-Standardschriftart111111111111111111111111111111111111111111111111">
    <w:name w:val="WW-Absatz-Standardschriftart111111111111111111111111111111111111111111111111"/>
    <w:rsid w:val="00AC28A4"/>
  </w:style>
  <w:style w:type="character" w:customStyle="1" w:styleId="WW-Absatz-Standardschriftart1111111111111111111111111111111111111111111111111">
    <w:name w:val="WW-Absatz-Standardschriftart1111111111111111111111111111111111111111111111111"/>
    <w:rsid w:val="00AC28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28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28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28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28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28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28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28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28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28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28A4"/>
  </w:style>
  <w:style w:type="character" w:customStyle="1" w:styleId="10">
    <w:name w:val="Основной шрифт абзаца1"/>
    <w:rsid w:val="00AC28A4"/>
  </w:style>
  <w:style w:type="character" w:styleId="a3">
    <w:name w:val="page number"/>
    <w:basedOn w:val="10"/>
    <w:rsid w:val="00AC28A4"/>
  </w:style>
  <w:style w:type="character" w:customStyle="1" w:styleId="a4">
    <w:name w:val="Маркеры списка"/>
    <w:rsid w:val="00AC28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C28A4"/>
  </w:style>
  <w:style w:type="character" w:styleId="a6">
    <w:name w:val="Hyperlink"/>
    <w:rsid w:val="00AC28A4"/>
    <w:rPr>
      <w:color w:val="000080"/>
      <w:u w:val="single"/>
    </w:rPr>
  </w:style>
  <w:style w:type="character" w:customStyle="1" w:styleId="11">
    <w:name w:val="Заголовок 1 Знак"/>
    <w:rsid w:val="00AC28A4"/>
    <w:rPr>
      <w:b/>
      <w:bCs/>
      <w:color w:val="000080"/>
    </w:rPr>
  </w:style>
  <w:style w:type="character" w:customStyle="1" w:styleId="40">
    <w:name w:val="Заголовок 4 Знак"/>
    <w:rsid w:val="00AC28A4"/>
    <w:rPr>
      <w:b/>
      <w:bCs/>
      <w:sz w:val="28"/>
      <w:szCs w:val="28"/>
    </w:rPr>
  </w:style>
  <w:style w:type="character" w:customStyle="1" w:styleId="a7">
    <w:name w:val="Основной текст Знак"/>
    <w:rsid w:val="00AC28A4"/>
  </w:style>
  <w:style w:type="character" w:customStyle="1" w:styleId="a8">
    <w:name w:val="Сравнение редакций. Добавленный фрагмент"/>
    <w:rsid w:val="00AC28A4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9"/>
    <w:rsid w:val="00AC28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AC28A4"/>
    <w:pPr>
      <w:spacing w:after="120"/>
    </w:pPr>
  </w:style>
  <w:style w:type="paragraph" w:styleId="aa">
    <w:name w:val="List"/>
    <w:basedOn w:val="a9"/>
    <w:rsid w:val="00AC28A4"/>
    <w:rPr>
      <w:rFonts w:cs="Tahoma"/>
    </w:rPr>
  </w:style>
  <w:style w:type="paragraph" w:customStyle="1" w:styleId="13">
    <w:name w:val="Название1"/>
    <w:basedOn w:val="a"/>
    <w:rsid w:val="00AC28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C28A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C2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AC28A4"/>
    <w:pPr>
      <w:suppressLineNumbers/>
    </w:pPr>
    <w:rPr>
      <w:rFonts w:cs="Tahoma"/>
    </w:rPr>
  </w:style>
  <w:style w:type="paragraph" w:styleId="ab">
    <w:name w:val="header"/>
    <w:basedOn w:val="a"/>
    <w:rsid w:val="00AC28A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AC28A4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C28A4"/>
    <w:pPr>
      <w:ind w:firstLine="708"/>
    </w:pPr>
    <w:rPr>
      <w:rFonts w:ascii="Courier New" w:hAnsi="Courier New" w:cs="Courier New"/>
      <w:sz w:val="26"/>
    </w:rPr>
  </w:style>
  <w:style w:type="paragraph" w:styleId="ae">
    <w:name w:val="Balloon Text"/>
    <w:basedOn w:val="a"/>
    <w:rsid w:val="00AC28A4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9"/>
    <w:qFormat/>
    <w:rsid w:val="00AC28A4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AC28A4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AC28A4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C28A4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AC28A4"/>
    <w:pPr>
      <w:jc w:val="both"/>
    </w:pPr>
    <w:rPr>
      <w:sz w:val="22"/>
      <w:szCs w:val="24"/>
    </w:rPr>
  </w:style>
  <w:style w:type="paragraph" w:customStyle="1" w:styleId="22">
    <w:name w:val="Основной текст 22"/>
    <w:basedOn w:val="a"/>
    <w:rsid w:val="00AC28A4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AC28A4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rsid w:val="00AC28A4"/>
    <w:pPr>
      <w:suppressLineNumbers/>
    </w:pPr>
  </w:style>
  <w:style w:type="paragraph" w:customStyle="1" w:styleId="af1">
    <w:name w:val="Заголовок таблицы"/>
    <w:basedOn w:val="af0"/>
    <w:rsid w:val="00AC28A4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AC28A4"/>
  </w:style>
  <w:style w:type="paragraph" w:styleId="af3">
    <w:name w:val="No Spacing"/>
    <w:uiPriority w:val="1"/>
    <w:qFormat/>
    <w:rsid w:val="003B57B5"/>
    <w:rPr>
      <w:lang w:eastAsia="ar-SA"/>
    </w:rPr>
  </w:style>
  <w:style w:type="paragraph" w:styleId="af4">
    <w:name w:val="Block Text"/>
    <w:basedOn w:val="a"/>
    <w:unhideWhenUsed/>
    <w:rsid w:val="006F7BFF"/>
    <w:pPr>
      <w:ind w:left="360" w:right="50"/>
      <w:jc w:val="both"/>
    </w:pPr>
    <w:rPr>
      <w:rFonts w:ascii="Arial" w:hAnsi="Arial"/>
      <w:bCs/>
      <w:sz w:val="24"/>
      <w:lang w:eastAsia="ru-RU"/>
    </w:rPr>
  </w:style>
  <w:style w:type="paragraph" w:customStyle="1" w:styleId="Default">
    <w:name w:val="Default"/>
    <w:rsid w:val="001F71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1F7106"/>
    <w:rPr>
      <w:b/>
      <w:bCs/>
    </w:rPr>
  </w:style>
  <w:style w:type="paragraph" w:styleId="af6">
    <w:name w:val="Normal (Web)"/>
    <w:basedOn w:val="a"/>
    <w:uiPriority w:val="99"/>
    <w:semiHidden/>
    <w:unhideWhenUsed/>
    <w:rsid w:val="001F7106"/>
    <w:pPr>
      <w:spacing w:after="375"/>
    </w:pPr>
    <w:rPr>
      <w:rFonts w:ascii="Trebuchet MS" w:hAnsi="Trebuchet MS"/>
      <w:sz w:val="24"/>
      <w:szCs w:val="24"/>
      <w:lang w:eastAsia="ru-RU"/>
    </w:rPr>
  </w:style>
  <w:style w:type="paragraph" w:styleId="af7">
    <w:name w:val="Plain Text"/>
    <w:basedOn w:val="a"/>
    <w:link w:val="af8"/>
    <w:rsid w:val="006F51E9"/>
    <w:rPr>
      <w:rFonts w:ascii="Courier New" w:hAnsi="Courier New" w:cs="Courier New"/>
      <w:lang w:eastAsia="ru-RU"/>
    </w:rPr>
  </w:style>
  <w:style w:type="character" w:customStyle="1" w:styleId="af8">
    <w:name w:val="Текст Знак"/>
    <w:link w:val="af7"/>
    <w:rsid w:val="006F51E9"/>
    <w:rPr>
      <w:rFonts w:ascii="Courier New" w:hAnsi="Courier New" w:cs="Courier New"/>
    </w:rPr>
  </w:style>
  <w:style w:type="character" w:styleId="af9">
    <w:name w:val="FollowedHyperlink"/>
    <w:uiPriority w:val="99"/>
    <w:semiHidden/>
    <w:unhideWhenUsed/>
    <w:rsid w:val="003F7354"/>
    <w:rPr>
      <w:color w:val="800080"/>
      <w:u w:val="single"/>
    </w:rPr>
  </w:style>
  <w:style w:type="character" w:customStyle="1" w:styleId="rts-text">
    <w:name w:val="rts-text"/>
    <w:basedOn w:val="a0"/>
    <w:rsid w:val="0078746B"/>
  </w:style>
  <w:style w:type="character" w:customStyle="1" w:styleId="16">
    <w:name w:val="Неразрешенное упоминание1"/>
    <w:uiPriority w:val="99"/>
    <w:semiHidden/>
    <w:unhideWhenUsed/>
    <w:rsid w:val="0045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99FF-87A0-4B2C-AE30-3BC12CD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1900613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Николай Кукоба</cp:lastModifiedBy>
  <cp:revision>3</cp:revision>
  <cp:lastPrinted>2022-11-15T11:47:00Z</cp:lastPrinted>
  <dcterms:created xsi:type="dcterms:W3CDTF">2023-11-21T12:50:00Z</dcterms:created>
  <dcterms:modified xsi:type="dcterms:W3CDTF">2023-11-24T09:57:00Z</dcterms:modified>
</cp:coreProperties>
</file>